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F28B" w14:textId="01ED82DE" w:rsidR="00B24049" w:rsidRPr="00F9550A" w:rsidRDefault="00F9550A" w:rsidP="00F9550A">
      <w:pPr>
        <w:widowControl w:val="0"/>
        <w:autoSpaceDE w:val="0"/>
        <w:autoSpaceDN w:val="0"/>
        <w:adjustRightInd w:val="0"/>
        <w:ind w:right="-2133"/>
        <w:rPr>
          <w:rFonts w:ascii="Arial" w:hAnsi="Arial" w:cs="Arial"/>
          <w:b/>
          <w:bCs/>
          <w:noProof/>
          <w:sz w:val="32"/>
          <w:szCs w:val="52"/>
        </w:rPr>
      </w:pPr>
      <w:r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68DE3" wp14:editId="321CAA62">
                <wp:simplePos x="0" y="0"/>
                <wp:positionH relativeFrom="column">
                  <wp:posOffset>5323740</wp:posOffset>
                </wp:positionH>
                <wp:positionV relativeFrom="paragraph">
                  <wp:posOffset>-116010</wp:posOffset>
                </wp:positionV>
                <wp:extent cx="1713600" cy="576000"/>
                <wp:effectExtent l="0" t="0" r="127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0" cy="5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710E7" w14:textId="28E1EC3A" w:rsidR="000E101E" w:rsidRDefault="000E101E" w:rsidP="00993921">
                            <w:pPr>
                              <w:tabs>
                                <w:tab w:val="left" w:pos="2165"/>
                              </w:tabs>
                              <w:ind w:left="142" w:firstLine="284"/>
                            </w:pPr>
                            <w:r w:rsidRPr="000E101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0"/>
                                <w:szCs w:val="52"/>
                              </w:rPr>
                              <w:drawing>
                                <wp:inline distT="0" distB="0" distL="0" distR="0" wp14:anchorId="7E3038AB" wp14:editId="1A4FE57E">
                                  <wp:extent cx="1263913" cy="457200"/>
                                  <wp:effectExtent l="0" t="0" r="6350" b="0"/>
                                  <wp:docPr id="2" name="Bild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64D4E15-EFEF-F44A-80E5-44FD9D1BE6C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e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64D4E15-EFEF-F44A-80E5-44FD9D1BE6C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rightnessContrast bright="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696" cy="45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8DE3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419.2pt;margin-top:-9.15pt;width:134.9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" fillcolor="white [3212]" stroked="f" strokeweight=".5pt">
                <v:textbox>
                  <w:txbxContent>
                    <w:p w14:paraId="098710E7" w14:textId="28E1EC3A" w:rsidR="000E101E" w:rsidRDefault="000E101E" w:rsidP="00993921">
                      <w:pPr>
                        <w:tabs>
                          <w:tab w:val="left" w:pos="2165"/>
                        </w:tabs>
                        <w:ind w:left="142" w:firstLine="284"/>
                      </w:pPr>
                      <w:r w:rsidRPr="000E101E">
                        <w:rPr>
                          <w:rFonts w:ascii="Arial" w:hAnsi="Arial" w:cs="Arial"/>
                          <w:b/>
                          <w:bCs/>
                          <w:noProof/>
                          <w:sz w:val="40"/>
                          <w:szCs w:val="52"/>
                        </w:rPr>
                        <w:drawing>
                          <wp:inline distT="0" distB="0" distL="0" distR="0" wp14:anchorId="7E3038AB" wp14:editId="1A4FE57E">
                            <wp:extent cx="1263913" cy="457200"/>
                            <wp:effectExtent l="0" t="0" r="6350" b="0"/>
                            <wp:docPr id="2" name="Bild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64D4E15-EFEF-F44A-80E5-44FD9D1BE6C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e 11">
                                      <a:extLst>
                                        <a:ext uri="{FF2B5EF4-FFF2-40B4-BE49-F238E27FC236}">
                                          <a16:creationId xmlns:a16="http://schemas.microsoft.com/office/drawing/2014/main" id="{164D4E15-EFEF-F44A-80E5-44FD9D1BE6C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rightnessContrast bright="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696" cy="4589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921" w:rsidRPr="00CB5EF7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98C134" wp14:editId="2915D228">
                <wp:simplePos x="0" y="0"/>
                <wp:positionH relativeFrom="column">
                  <wp:posOffset>5777230</wp:posOffset>
                </wp:positionH>
                <wp:positionV relativeFrom="paragraph">
                  <wp:posOffset>-112395</wp:posOffset>
                </wp:positionV>
                <wp:extent cx="1311910" cy="5715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348D" w14:textId="31F50213" w:rsidR="008850DC" w:rsidRDefault="00885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C134" id="Tekstboks 1" o:spid="_x0000_s1027" type="#_x0000_t202" style="position:absolute;margin-left:454.9pt;margin-top:-8.85pt;width:103.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" filled="f" stroked="f">
                <v:textbox>
                  <w:txbxContent>
                    <w:p w14:paraId="1970348D" w14:textId="31F50213" w:rsidR="008850DC" w:rsidRDefault="008850DC"/>
                  </w:txbxContent>
                </v:textbox>
                <w10:wrap type="square"/>
              </v:shape>
            </w:pict>
          </mc:Fallback>
        </mc:AlternateContent>
      </w:r>
      <w:r w:rsidR="00993921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0BD6B" wp14:editId="505DCBB6">
                <wp:simplePos x="0" y="0"/>
                <wp:positionH relativeFrom="column">
                  <wp:posOffset>5481955</wp:posOffset>
                </wp:positionH>
                <wp:positionV relativeFrom="paragraph">
                  <wp:posOffset>-112395</wp:posOffset>
                </wp:positionV>
                <wp:extent cx="1492885" cy="5715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E98F" w14:textId="741602EB" w:rsidR="00CB6B98" w:rsidRDefault="00C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BD6B" id="Tekstboks 3" o:spid="_x0000_s1028" type="#_x0000_t202" style="position:absolute;margin-left:431.65pt;margin-top:-8.85pt;width:117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" filled="f" stroked="f">
                <v:textbox>
                  <w:txbxContent>
                    <w:p w14:paraId="24AFE98F" w14:textId="741602EB" w:rsidR="00CB6B98" w:rsidRDefault="00CB6B98"/>
                  </w:txbxContent>
                </v:textbox>
                <w10:wrap type="square"/>
              </v:shape>
            </w:pict>
          </mc:Fallback>
        </mc:AlternateContent>
      </w:r>
      <w:r w:rsidR="00B24049" w:rsidRPr="00CB5EF7">
        <w:rPr>
          <w:rFonts w:ascii="Arial" w:hAnsi="Arial" w:cs="Arial"/>
          <w:b/>
          <w:bCs/>
          <w:noProof/>
          <w:sz w:val="40"/>
          <w:szCs w:val="52"/>
        </w:rPr>
        <w:t>E</w:t>
      </w:r>
      <w:r w:rsidR="00B24049" w:rsidRPr="00993921">
        <w:rPr>
          <w:rFonts w:ascii="Arial" w:hAnsi="Arial" w:cs="Arial"/>
          <w:b/>
          <w:bCs/>
          <w:noProof/>
          <w:sz w:val="32"/>
          <w:szCs w:val="52"/>
        </w:rPr>
        <w:t>nkel forretningsplan</w:t>
      </w:r>
      <w:r w:rsidR="000E101E" w:rsidRPr="00993921">
        <w:rPr>
          <w:rFonts w:ascii="Arial" w:hAnsi="Arial" w:cs="Arial"/>
          <w:b/>
          <w:bCs/>
          <w:noProof/>
          <w:sz w:val="32"/>
          <w:szCs w:val="52"/>
        </w:rPr>
        <w:t xml:space="preserve"> </w:t>
      </w:r>
      <w:r w:rsidR="00993921">
        <w:rPr>
          <w:rFonts w:ascii="Arial" w:hAnsi="Arial" w:cs="Arial"/>
          <w:b/>
          <w:bCs/>
          <w:noProof/>
          <w:sz w:val="32"/>
          <w:szCs w:val="52"/>
        </w:rPr>
        <w:t>(næringsfaglig vurdering)</w:t>
      </w:r>
    </w:p>
    <w:p w14:paraId="4856CAE2" w14:textId="57DF77F1" w:rsidR="00F9550A" w:rsidRDefault="00B24049" w:rsidP="0099392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</w:p>
    <w:p w14:paraId="5E82B494" w14:textId="77777777" w:rsidR="00F9550A" w:rsidRDefault="00CB6B98" w:rsidP="0099392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Denne</w:t>
      </w:r>
      <w:r w:rsidR="00B24049" w:rsidRPr="00B24049">
        <w:rPr>
          <w:rFonts w:ascii="Arial" w:hAnsi="Arial" w:cs="Arial"/>
          <w:noProof/>
        </w:rPr>
        <w:t xml:space="preserve"> </w:t>
      </w:r>
      <w:r w:rsidR="009628CB">
        <w:rPr>
          <w:rFonts w:ascii="Arial" w:hAnsi="Arial" w:cs="Arial"/>
          <w:noProof/>
        </w:rPr>
        <w:t xml:space="preserve">enkle </w:t>
      </w:r>
      <w:r w:rsidR="00B24049" w:rsidRPr="00B24049">
        <w:rPr>
          <w:rFonts w:ascii="Arial" w:hAnsi="Arial" w:cs="Arial"/>
          <w:noProof/>
        </w:rPr>
        <w:t>forretnin</w:t>
      </w:r>
      <w:r>
        <w:rPr>
          <w:rFonts w:ascii="Arial" w:hAnsi="Arial" w:cs="Arial"/>
          <w:noProof/>
        </w:rPr>
        <w:t xml:space="preserve">gsplanen </w:t>
      </w:r>
      <w:r w:rsidR="00993921">
        <w:rPr>
          <w:rFonts w:ascii="Arial" w:hAnsi="Arial" w:cs="Arial"/>
          <w:noProof/>
        </w:rPr>
        <w:t xml:space="preserve">er en mal du kan bruke når </w:t>
      </w:r>
      <w:r w:rsidR="00876FEE">
        <w:rPr>
          <w:rFonts w:ascii="Arial" w:hAnsi="Arial" w:cs="Arial"/>
          <w:noProof/>
        </w:rPr>
        <w:t>skal ha</w:t>
      </w:r>
      <w:r w:rsidR="00993921">
        <w:rPr>
          <w:rFonts w:ascii="Arial" w:hAnsi="Arial" w:cs="Arial"/>
          <w:noProof/>
        </w:rPr>
        <w:t xml:space="preserve"> næringsfaglig</w:t>
      </w:r>
    </w:p>
    <w:p w14:paraId="22CA9F61" w14:textId="699D9C51" w:rsidR="00993921" w:rsidRPr="00F9550A" w:rsidRDefault="00993921" w:rsidP="0099392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vurdering.</w:t>
      </w:r>
      <w:r>
        <w:rPr>
          <w:rFonts w:ascii="Arial" w:hAnsi="Arial" w:cs="Arial"/>
          <w:noProof/>
        </w:rPr>
        <w:br/>
      </w:r>
    </w:p>
    <w:p w14:paraId="104ACB0F" w14:textId="2F48215E" w:rsidR="00993921" w:rsidRDefault="00993921" w:rsidP="00993921">
      <w:r w:rsidRPr="00993921">
        <w:rPr>
          <w:b/>
        </w:rPr>
        <w:t xml:space="preserve">1. </w:t>
      </w:r>
      <w:r w:rsidR="00B24049" w:rsidRPr="00993921">
        <w:rPr>
          <w:b/>
        </w:rPr>
        <w:t>Forretningsidé, visjoner og målsetning</w:t>
      </w:r>
      <w:r w:rsidR="00B24049" w:rsidRPr="00993921">
        <w:t xml:space="preserve"> </w:t>
      </w:r>
      <w:r w:rsidR="002335F7" w:rsidRPr="00993921">
        <w:br/>
      </w:r>
      <w:r w:rsidRPr="003A6935">
        <w:rPr>
          <w:sz w:val="11"/>
        </w:rPr>
        <w:br/>
      </w:r>
      <w:r>
        <w:t>Forretningsid</w:t>
      </w:r>
      <w:r w:rsidR="003F5C2F">
        <w:t>é</w:t>
      </w:r>
      <w:r>
        <w:t>en:</w:t>
      </w:r>
      <w:r>
        <w:br/>
      </w:r>
      <w:r w:rsidRPr="003A6935">
        <w:rPr>
          <w:sz w:val="20"/>
        </w:rPr>
        <w:br/>
      </w:r>
      <w:r>
        <w:t>Gi</w:t>
      </w:r>
      <w:r w:rsidR="00A7397E" w:rsidRPr="00993921">
        <w:t xml:space="preserve"> en k</w:t>
      </w:r>
      <w:r w:rsidR="00B24049" w:rsidRPr="00993921">
        <w:t>ort</w:t>
      </w:r>
      <w:r w:rsidR="009628CB" w:rsidRPr="00993921">
        <w:t xml:space="preserve"> beskriv</w:t>
      </w:r>
      <w:r w:rsidR="00CF5ED2" w:rsidRPr="00993921">
        <w:t>else av</w:t>
      </w:r>
      <w:r w:rsidR="009628CB" w:rsidRPr="00993921">
        <w:t xml:space="preserve"> </w:t>
      </w:r>
      <w:r w:rsidR="00B24049" w:rsidRPr="00993921">
        <w:t xml:space="preserve">din </w:t>
      </w:r>
      <w:r w:rsidR="00A7397E" w:rsidRPr="00993921">
        <w:t>forretningsid</w:t>
      </w:r>
      <w:r>
        <w:t>é:</w:t>
      </w:r>
    </w:p>
    <w:p w14:paraId="0CD04B8E" w14:textId="44B7038C" w:rsidR="00993921" w:rsidRDefault="009628CB" w:rsidP="00993921">
      <w:pPr>
        <w:pStyle w:val="Listeavsnitt"/>
        <w:numPr>
          <w:ilvl w:val="0"/>
          <w:numId w:val="14"/>
        </w:numPr>
      </w:pPr>
      <w:r w:rsidRPr="00993921">
        <w:t>Beskriv i 1-2</w:t>
      </w:r>
      <w:r w:rsidR="002335F7" w:rsidRPr="00993921">
        <w:t xml:space="preserve"> setning</w:t>
      </w:r>
      <w:r w:rsidR="0085011D" w:rsidRPr="00993921">
        <w:t>er</w:t>
      </w:r>
      <w:r w:rsidR="002335F7" w:rsidRPr="00993921">
        <w:t xml:space="preserve"> hva  ditt firma skal holde på</w:t>
      </w:r>
      <w:r w:rsidR="00584AE5" w:rsidRPr="00993921">
        <w:t xml:space="preserve"> med? </w:t>
      </w:r>
      <w:r w:rsidR="00993921">
        <w:t xml:space="preserve">(F.eks. </w:t>
      </w:r>
      <w:r w:rsidR="00557D0C" w:rsidRPr="00993921">
        <w:t xml:space="preserve">"Vi skal starte </w:t>
      </w:r>
      <w:r w:rsidRPr="00993921">
        <w:t>Jessheims</w:t>
      </w:r>
      <w:r w:rsidR="002335F7" w:rsidRPr="00993921">
        <w:t xml:space="preserve"> første </w:t>
      </w:r>
      <w:r w:rsidR="008850DC" w:rsidRPr="00993921">
        <w:t>økologiske</w:t>
      </w:r>
      <w:r w:rsidR="00993921">
        <w:t xml:space="preserve"> </w:t>
      </w:r>
      <w:r w:rsidR="008850DC" w:rsidRPr="00993921">
        <w:t xml:space="preserve">bakeri , "Vi skal </w:t>
      </w:r>
      <w:r w:rsidR="003A6935">
        <w:t>starte en caf</w:t>
      </w:r>
      <w:r w:rsidR="003F5C2F">
        <w:t>é</w:t>
      </w:r>
      <w:r w:rsidR="003A6935">
        <w:t xml:space="preserve"> på Lørenskog</w:t>
      </w:r>
      <w:r w:rsidR="00993921">
        <w:t xml:space="preserve"> etc.)</w:t>
      </w:r>
    </w:p>
    <w:p w14:paraId="09CDE581" w14:textId="2A48DC99" w:rsidR="00826233" w:rsidRDefault="00993921" w:rsidP="00826233">
      <w:pPr>
        <w:pStyle w:val="Listeavsnitt"/>
        <w:numPr>
          <w:ilvl w:val="0"/>
          <w:numId w:val="14"/>
        </w:numPr>
      </w:pPr>
      <w:r>
        <w:t>Beskriv de</w:t>
      </w:r>
      <w:r w:rsidRPr="00993921">
        <w:t xml:space="preserve"> tre viktigste behovene (problem) produktet din dekker (løser) hos dine kjernekunder? </w:t>
      </w:r>
    </w:p>
    <w:p w14:paraId="28FFE33E" w14:textId="1B8CC9E2" w:rsidR="00826233" w:rsidRPr="00993921" w:rsidRDefault="00826233" w:rsidP="00826233">
      <w:pPr>
        <w:pStyle w:val="Listeavsnitt"/>
        <w:numPr>
          <w:ilvl w:val="0"/>
          <w:numId w:val="14"/>
        </w:numPr>
      </w:pPr>
      <w:r>
        <w:t xml:space="preserve">Beskriv din unike løsning </w:t>
      </w:r>
      <w:r w:rsidRPr="00826233">
        <w:rPr>
          <w:u w:val="single"/>
        </w:rPr>
        <w:t>og hvorfor</w:t>
      </w:r>
      <w:r>
        <w:t xml:space="preserve"> </w:t>
      </w:r>
      <w:r w:rsidRPr="00993921">
        <w:t>kundene kjøpe</w:t>
      </w:r>
      <w:r w:rsidR="00914C16">
        <w:t>r</w:t>
      </w:r>
      <w:r w:rsidRPr="00993921">
        <w:t xml:space="preserve"> fra deg heller enn å velge alternative </w:t>
      </w:r>
    </w:p>
    <w:p w14:paraId="50CAB5D4" w14:textId="7DCDE6FB" w:rsidR="00B24049" w:rsidRPr="003A6935" w:rsidRDefault="00826233" w:rsidP="00993921">
      <w:pPr>
        <w:rPr>
          <w:sz w:val="20"/>
        </w:rPr>
      </w:pPr>
      <w:r w:rsidRPr="00993921">
        <w:t xml:space="preserve">              l</w:t>
      </w:r>
      <w:r>
        <w:t>øsninger</w:t>
      </w:r>
      <w:r w:rsidRPr="00993921">
        <w:t xml:space="preserve"> i markedet? </w:t>
      </w:r>
      <w:r w:rsidR="00230EF9">
        <w:br/>
      </w:r>
    </w:p>
    <w:p w14:paraId="47A6D09F" w14:textId="26ACA4CA" w:rsidR="00826233" w:rsidRDefault="00290038" w:rsidP="00826233">
      <w:r w:rsidRPr="00993921">
        <w:t>Visjon</w:t>
      </w:r>
      <w:r w:rsidR="00230EF9">
        <w:t>:</w:t>
      </w:r>
      <w:r w:rsidRPr="00993921">
        <w:t xml:space="preserve"> </w:t>
      </w:r>
    </w:p>
    <w:p w14:paraId="0BAE572B" w14:textId="02AE5BFC" w:rsidR="00B24049" w:rsidRPr="003A6935" w:rsidRDefault="00826233" w:rsidP="00826233">
      <w:pPr>
        <w:pStyle w:val="Listeavsnitt"/>
        <w:numPr>
          <w:ilvl w:val="0"/>
          <w:numId w:val="16"/>
        </w:numPr>
        <w:rPr>
          <w:sz w:val="20"/>
        </w:rPr>
      </w:pPr>
      <w:r>
        <w:t xml:space="preserve">Beskriv din/firmaets visjon. </w:t>
      </w:r>
      <w:r w:rsidR="00876FEE">
        <w:br/>
      </w:r>
      <w:r w:rsidR="00CF5ED2" w:rsidRPr="00993921">
        <w:t>Kan f</w:t>
      </w:r>
      <w:r>
        <w:t>.eks.</w:t>
      </w:r>
      <w:r w:rsidR="00CF5ED2" w:rsidRPr="00993921">
        <w:t xml:space="preserve">. være </w:t>
      </w:r>
      <w:r w:rsidR="00876FEE">
        <w:t xml:space="preserve">en </w:t>
      </w:r>
      <w:r w:rsidR="00CF5ED2" w:rsidRPr="00993921">
        <w:t xml:space="preserve">beskrivelse av </w:t>
      </w:r>
      <w:r w:rsidR="00CB6B98" w:rsidRPr="00993921">
        <w:t>h</w:t>
      </w:r>
      <w:r w:rsidR="00B24049" w:rsidRPr="00993921">
        <w:t>vor er du om 5 år</w:t>
      </w:r>
      <w:r w:rsidR="00876FEE">
        <w:t xml:space="preserve"> e</w:t>
      </w:r>
      <w:r>
        <w:t>ller h</w:t>
      </w:r>
      <w:r w:rsidR="00B24049" w:rsidRPr="00993921">
        <w:t xml:space="preserve">va </w:t>
      </w:r>
      <w:r w:rsidR="00876FEE">
        <w:t xml:space="preserve">som </w:t>
      </w:r>
      <w:r w:rsidR="00B24049" w:rsidRPr="00993921">
        <w:t>driver deg</w:t>
      </w:r>
      <w:r w:rsidR="00391E6D">
        <w:t>.</w:t>
      </w:r>
      <w:r>
        <w:br/>
      </w:r>
    </w:p>
    <w:p w14:paraId="2A4EF1A7" w14:textId="483A90E8" w:rsidR="00826233" w:rsidRDefault="00B24049" w:rsidP="00993921">
      <w:r w:rsidRPr="00993921">
        <w:t>Målsetninger</w:t>
      </w:r>
      <w:r w:rsidR="00230EF9">
        <w:t>:</w:t>
      </w:r>
    </w:p>
    <w:p w14:paraId="3A52B53C" w14:textId="4E465198" w:rsidR="00B24049" w:rsidRPr="00993921" w:rsidRDefault="00B24049" w:rsidP="00826233">
      <w:pPr>
        <w:pStyle w:val="Listeavsnitt"/>
        <w:numPr>
          <w:ilvl w:val="0"/>
          <w:numId w:val="16"/>
        </w:numPr>
      </w:pPr>
      <w:r w:rsidRPr="00993921">
        <w:t xml:space="preserve"> </w:t>
      </w:r>
      <w:r w:rsidR="00826233">
        <w:t xml:space="preserve">Beskriv </w:t>
      </w:r>
      <w:r w:rsidR="00232408" w:rsidRPr="00993921">
        <w:t>konkret</w:t>
      </w:r>
      <w:r w:rsidR="00826233">
        <w:t>e mål</w:t>
      </w:r>
      <w:r w:rsidR="00232408" w:rsidRPr="00993921">
        <w:t xml:space="preserve">. Kan knyttes til </w:t>
      </w:r>
      <w:r w:rsidRPr="00993921">
        <w:t>driftsresultat/salgsmål/antall kunder</w:t>
      </w:r>
      <w:r w:rsidR="002D4BAA" w:rsidRPr="00993921">
        <w:t xml:space="preserve">, </w:t>
      </w:r>
      <w:r w:rsidR="00826233">
        <w:t>lansering</w:t>
      </w:r>
      <w:r w:rsidRPr="00993921">
        <w:t xml:space="preserve"> etc.</w:t>
      </w:r>
    </w:p>
    <w:p w14:paraId="11FF8382" w14:textId="12A47090" w:rsidR="00B24049" w:rsidRPr="003A6935" w:rsidRDefault="00B24049" w:rsidP="00993921">
      <w:pPr>
        <w:rPr>
          <w:sz w:val="20"/>
        </w:rPr>
      </w:pPr>
    </w:p>
    <w:p w14:paraId="18F41916" w14:textId="5A14EA26" w:rsidR="00826233" w:rsidRPr="00826233" w:rsidRDefault="00B24049" w:rsidP="00826233">
      <w:pPr>
        <w:rPr>
          <w:b/>
        </w:rPr>
      </w:pPr>
      <w:r w:rsidRPr="00826233">
        <w:rPr>
          <w:b/>
        </w:rPr>
        <w:t xml:space="preserve">2.  Organisasjon og ledelse </w:t>
      </w:r>
    </w:p>
    <w:p w14:paraId="7F54AA16" w14:textId="4060BBE4" w:rsidR="00826233" w:rsidRDefault="00826233" w:rsidP="00826233">
      <w:pPr>
        <w:pStyle w:val="Listeavsnitt"/>
        <w:numPr>
          <w:ilvl w:val="0"/>
          <w:numId w:val="16"/>
        </w:numPr>
      </w:pPr>
      <w:r>
        <w:t>Navn på firmaet (</w:t>
      </w:r>
      <w:r w:rsidRPr="00993921">
        <w:t>OBS! Dette er din identitet.  Viktig å tenke gjennom før stiftelse av firma)</w:t>
      </w:r>
    </w:p>
    <w:p w14:paraId="4375DF96" w14:textId="51D54F6B" w:rsidR="00826233" w:rsidRDefault="00826233" w:rsidP="00826233">
      <w:pPr>
        <w:pStyle w:val="Listeavsnitt"/>
        <w:numPr>
          <w:ilvl w:val="0"/>
          <w:numId w:val="16"/>
        </w:numPr>
      </w:pPr>
      <w:r>
        <w:t>Beskriv selskapsform og hvorfor denne formen er valgt</w:t>
      </w:r>
    </w:p>
    <w:p w14:paraId="05F4FACE" w14:textId="311B8F3A" w:rsidR="00826233" w:rsidRDefault="00826233" w:rsidP="00993921">
      <w:pPr>
        <w:pStyle w:val="Listeavsnitt"/>
        <w:numPr>
          <w:ilvl w:val="0"/>
          <w:numId w:val="16"/>
        </w:numPr>
      </w:pPr>
      <w:r>
        <w:t>Beskriv kort</w:t>
      </w:r>
      <w:r w:rsidR="00232408" w:rsidRPr="00993921">
        <w:t xml:space="preserve"> g</w:t>
      </w:r>
      <w:r w:rsidR="00B24049" w:rsidRPr="00993921">
        <w:t>ründerne</w:t>
      </w:r>
      <w:r>
        <w:t xml:space="preserve">/gründerteamet </w:t>
      </w:r>
      <w:r w:rsidR="00B24049" w:rsidRPr="00993921">
        <w:t>– kvalifikasjoner (</w:t>
      </w:r>
      <w:r w:rsidR="009628CB" w:rsidRPr="00993921">
        <w:t>teoretiske og praktiske)</w:t>
      </w:r>
      <w:r>
        <w:t xml:space="preserve"> og roller</w:t>
      </w:r>
    </w:p>
    <w:p w14:paraId="1C38444B" w14:textId="487AE95B" w:rsidR="00261C58" w:rsidRPr="00993921" w:rsidRDefault="00826233" w:rsidP="00993921">
      <w:pPr>
        <w:pStyle w:val="Listeavsnitt"/>
        <w:numPr>
          <w:ilvl w:val="0"/>
          <w:numId w:val="16"/>
        </w:numPr>
      </w:pPr>
      <w:r>
        <w:t>Om relevant, beskriv evnt.</w:t>
      </w:r>
      <w:r w:rsidR="000E101E" w:rsidRPr="00993921">
        <w:t>partnere/nettverk</w:t>
      </w:r>
      <w:r w:rsidR="00261C58" w:rsidRPr="00993921">
        <w:t xml:space="preserve"> som </w:t>
      </w:r>
      <w:r w:rsidR="000E101E" w:rsidRPr="00993921">
        <w:t xml:space="preserve">bidrar som </w:t>
      </w:r>
      <w:r w:rsidR="00261C58" w:rsidRPr="00993921">
        <w:t xml:space="preserve">kan styrke satsingen (Investorer? </w:t>
      </w:r>
      <w:r w:rsidR="00584AE5" w:rsidRPr="00993921">
        <w:t>Andre?</w:t>
      </w:r>
      <w:r w:rsidR="00261C58" w:rsidRPr="00993921">
        <w:t>)</w:t>
      </w:r>
    </w:p>
    <w:p w14:paraId="713D8376" w14:textId="77777777" w:rsidR="00B24049" w:rsidRPr="003A6935" w:rsidRDefault="00B24049" w:rsidP="00993921">
      <w:pPr>
        <w:rPr>
          <w:sz w:val="20"/>
        </w:rPr>
      </w:pPr>
    </w:p>
    <w:p w14:paraId="7182C745" w14:textId="2BE895A2" w:rsidR="00826233" w:rsidRPr="00230EF9" w:rsidRDefault="00B24049" w:rsidP="00993921">
      <w:pPr>
        <w:rPr>
          <w:b/>
        </w:rPr>
      </w:pPr>
      <w:r w:rsidRPr="00230EF9">
        <w:rPr>
          <w:b/>
        </w:rPr>
        <w:t>3.  Produkt/tjenest</w:t>
      </w:r>
      <w:r w:rsidR="005E45F5" w:rsidRPr="00230EF9">
        <w:rPr>
          <w:b/>
        </w:rPr>
        <w:t xml:space="preserve">e/forretningskonsept </w:t>
      </w:r>
    </w:p>
    <w:p w14:paraId="2294BC37" w14:textId="3C5ECFE3" w:rsidR="00596F8A" w:rsidRDefault="00596F8A" w:rsidP="00826233">
      <w:pPr>
        <w:pStyle w:val="Listeavsnitt"/>
        <w:numPr>
          <w:ilvl w:val="0"/>
          <w:numId w:val="17"/>
        </w:numPr>
      </w:pPr>
      <w:r w:rsidRPr="00993921">
        <w:t>Beskriv hvilke produkter</w:t>
      </w:r>
      <w:r w:rsidR="003F5C2F">
        <w:t>/tjenester</w:t>
      </w:r>
      <w:bookmarkStart w:id="0" w:name="_GoBack"/>
      <w:bookmarkEnd w:id="0"/>
      <w:r w:rsidRPr="00993921">
        <w:t xml:space="preserve"> skal du tilby? </w:t>
      </w:r>
      <w:r w:rsidR="00826233">
        <w:br/>
        <w:t>Kort, konsis beskrivelse</w:t>
      </w:r>
      <w:r w:rsidR="003F5C2F">
        <w:t xml:space="preserve"> av produktene/tjenestene</w:t>
      </w:r>
      <w:r w:rsidR="00826233">
        <w:t xml:space="preserve">. </w:t>
      </w:r>
      <w:r w:rsidRPr="00993921">
        <w:t xml:space="preserve">List opp – gjerne etter grad av </w:t>
      </w:r>
      <w:r w:rsidR="00826233">
        <w:t>salg</w:t>
      </w:r>
      <w:r w:rsidRPr="00993921">
        <w:t>potensiale)</w:t>
      </w:r>
    </w:p>
    <w:p w14:paraId="539672D4" w14:textId="46FB25DE" w:rsidR="0037244F" w:rsidRPr="00993921" w:rsidRDefault="00826233" w:rsidP="00993921">
      <w:pPr>
        <w:pStyle w:val="Listeavsnitt"/>
        <w:numPr>
          <w:ilvl w:val="0"/>
          <w:numId w:val="17"/>
        </w:numPr>
      </w:pPr>
      <w:r>
        <w:t>Evnt. l</w:t>
      </w:r>
      <w:r w:rsidR="00A7397E" w:rsidRPr="00993921">
        <w:t>ogo</w:t>
      </w:r>
      <w:r>
        <w:t xml:space="preserve"> og merkevarebetraktninger</w:t>
      </w:r>
      <w:r w:rsidR="00A7397E" w:rsidRPr="00993921">
        <w:t xml:space="preserve">? </w:t>
      </w:r>
      <w:r w:rsidR="00CF5ED2" w:rsidRPr="00993921">
        <w:t xml:space="preserve">Er </w:t>
      </w:r>
      <w:r w:rsidR="00A7397E" w:rsidRPr="00993921">
        <w:t>internettdomene sikret?</w:t>
      </w:r>
      <w:r w:rsidR="0037244F" w:rsidRPr="00993921">
        <w:t xml:space="preserve">  </w:t>
      </w:r>
      <w:r>
        <w:t>B</w:t>
      </w:r>
      <w:r w:rsidR="00232408" w:rsidRPr="00993921">
        <w:t>eskyttelse av idé?</w:t>
      </w:r>
      <w:r w:rsidR="0037244F" w:rsidRPr="00993921">
        <w:t xml:space="preserve"> </w:t>
      </w:r>
    </w:p>
    <w:p w14:paraId="5EF1DF42" w14:textId="77777777" w:rsidR="00B24049" w:rsidRPr="003A6935" w:rsidRDefault="00B24049" w:rsidP="00993921">
      <w:pPr>
        <w:rPr>
          <w:sz w:val="20"/>
        </w:rPr>
      </w:pPr>
    </w:p>
    <w:p w14:paraId="532D6A0D" w14:textId="09D5DE9D" w:rsidR="00826233" w:rsidRPr="00230EF9" w:rsidRDefault="00B24049" w:rsidP="00993921">
      <w:pPr>
        <w:rPr>
          <w:b/>
        </w:rPr>
      </w:pPr>
      <w:r w:rsidRPr="00230EF9">
        <w:rPr>
          <w:b/>
        </w:rPr>
        <w:t xml:space="preserve">4.  Markedet </w:t>
      </w:r>
      <w:r w:rsidR="005E45F5" w:rsidRPr="00230EF9">
        <w:rPr>
          <w:b/>
        </w:rPr>
        <w:t xml:space="preserve">og konkurransesituasjonen </w:t>
      </w:r>
    </w:p>
    <w:p w14:paraId="61228FBF" w14:textId="77777777" w:rsidR="00826233" w:rsidRDefault="0025413A" w:rsidP="00993921">
      <w:pPr>
        <w:pStyle w:val="Listeavsnitt"/>
        <w:numPr>
          <w:ilvl w:val="0"/>
          <w:numId w:val="18"/>
        </w:numPr>
      </w:pPr>
      <w:r w:rsidRPr="00993921">
        <w:t>Beskriv markedet du skal gå inn i (kundetyper, geografisk nedslagsfelt)</w:t>
      </w:r>
    </w:p>
    <w:p w14:paraId="335AEDA8" w14:textId="77777777" w:rsidR="00826233" w:rsidRDefault="00826233" w:rsidP="00993921">
      <w:pPr>
        <w:pStyle w:val="Listeavsnitt"/>
        <w:numPr>
          <w:ilvl w:val="0"/>
          <w:numId w:val="18"/>
        </w:numPr>
      </w:pPr>
      <w:r>
        <w:t>Om mulig angi</w:t>
      </w:r>
      <w:r w:rsidR="005E45F5" w:rsidRPr="00993921">
        <w:t xml:space="preserve"> markedsstørrelsen? (hvis vanskeli</w:t>
      </w:r>
      <w:r w:rsidR="0085011D" w:rsidRPr="00993921">
        <w:t>g å finne ut, lag</w:t>
      </w:r>
      <w:r w:rsidR="005E45F5" w:rsidRPr="00993921">
        <w:t xml:space="preserve"> </w:t>
      </w:r>
      <w:r>
        <w:t xml:space="preserve">gjerne </w:t>
      </w:r>
      <w:r w:rsidR="005E45F5" w:rsidRPr="00993921">
        <w:t>estimat)</w:t>
      </w:r>
    </w:p>
    <w:p w14:paraId="72CCE15C" w14:textId="77777777" w:rsidR="00230EF9" w:rsidRDefault="00230EF9" w:rsidP="00993921">
      <w:pPr>
        <w:pStyle w:val="Listeavsnitt"/>
        <w:numPr>
          <w:ilvl w:val="0"/>
          <w:numId w:val="18"/>
        </w:numPr>
      </w:pPr>
      <w:r>
        <w:t>Beskriv</w:t>
      </w:r>
      <w:r w:rsidR="005E45F5" w:rsidRPr="00993921">
        <w:t xml:space="preserve"> </w:t>
      </w:r>
      <w:r>
        <w:t xml:space="preserve">relevante </w:t>
      </w:r>
      <w:r w:rsidR="005E45F5" w:rsidRPr="00993921">
        <w:t>markedstrendene</w:t>
      </w:r>
      <w:r w:rsidR="0085011D" w:rsidRPr="00993921">
        <w:t xml:space="preserve"> </w:t>
      </w:r>
      <w:r>
        <w:t>som rettferdigjør etableringen av ditt firma</w:t>
      </w:r>
    </w:p>
    <w:p w14:paraId="596DB3A0" w14:textId="77777777" w:rsidR="00230EF9" w:rsidRDefault="00230EF9" w:rsidP="00993921">
      <w:pPr>
        <w:pStyle w:val="Listeavsnitt"/>
        <w:numPr>
          <w:ilvl w:val="0"/>
          <w:numId w:val="18"/>
        </w:numPr>
      </w:pPr>
      <w:r>
        <w:t>Hvem er k</w:t>
      </w:r>
      <w:r w:rsidR="0085011D" w:rsidRPr="00993921">
        <w:t>undene</w:t>
      </w:r>
      <w:r>
        <w:t xml:space="preserve"> dine</w:t>
      </w:r>
      <w:r w:rsidR="0085011D" w:rsidRPr="00993921">
        <w:t>?</w:t>
      </w:r>
      <w:r w:rsidR="00B24049" w:rsidRPr="00993921">
        <w:t xml:space="preserve"> </w:t>
      </w:r>
      <w:r w:rsidR="004F06F4" w:rsidRPr="00993921">
        <w:t>(</w:t>
      </w:r>
      <w:r>
        <w:t>D</w:t>
      </w:r>
      <w:r w:rsidR="00CF5ED2" w:rsidRPr="00993921">
        <w:t>ine viktigste kunder</w:t>
      </w:r>
      <w:r w:rsidR="00B24049" w:rsidRPr="00993921">
        <w:t xml:space="preserve">? </w:t>
      </w:r>
      <w:r w:rsidR="0025413A" w:rsidRPr="00993921">
        <w:t>Hvis flere kundegrupper, beskriv de!)</w:t>
      </w:r>
    </w:p>
    <w:p w14:paraId="280E5652" w14:textId="3E6F6E1C" w:rsidR="00B24049" w:rsidRPr="00993921" w:rsidRDefault="00230EF9" w:rsidP="00993921">
      <w:pPr>
        <w:pStyle w:val="Listeavsnitt"/>
        <w:numPr>
          <w:ilvl w:val="0"/>
          <w:numId w:val="18"/>
        </w:numPr>
      </w:pPr>
      <w:r>
        <w:t>Hvem er dine</w:t>
      </w:r>
      <w:r w:rsidR="004F06F4" w:rsidRPr="00993921">
        <w:t xml:space="preserve"> konkurrenter</w:t>
      </w:r>
      <w:r>
        <w:t>?</w:t>
      </w:r>
      <w:r w:rsidR="00B24049" w:rsidRPr="00993921">
        <w:t xml:space="preserve"> (navn, kort om hva de tilbyr og styrker vis-a-vis </w:t>
      </w:r>
      <w:r w:rsidR="004F06F4" w:rsidRPr="00993921">
        <w:t>ditt firma</w:t>
      </w:r>
      <w:r w:rsidR="00B24049" w:rsidRPr="00993921">
        <w:t>)</w:t>
      </w:r>
    </w:p>
    <w:p w14:paraId="49125E68" w14:textId="77777777" w:rsidR="00B24049" w:rsidRPr="003A6935" w:rsidRDefault="00B24049" w:rsidP="00993921">
      <w:pPr>
        <w:rPr>
          <w:sz w:val="20"/>
        </w:rPr>
      </w:pPr>
    </w:p>
    <w:p w14:paraId="60BC94B8" w14:textId="72A85F36" w:rsidR="00B24049" w:rsidRPr="00993921" w:rsidRDefault="00B24049" w:rsidP="00230EF9">
      <w:r w:rsidRPr="00230EF9">
        <w:rPr>
          <w:b/>
        </w:rPr>
        <w:t>5.  Handlingsplan - Markedsføring og salg</w:t>
      </w:r>
      <w:r w:rsidR="00230EF9">
        <w:br/>
      </w:r>
      <w:r w:rsidR="00A7397E" w:rsidRPr="00993921">
        <w:t xml:space="preserve">Beskriv kort strategier og </w:t>
      </w:r>
      <w:r w:rsidR="00620E09" w:rsidRPr="00993921">
        <w:t>aktiviteter for de 4 P´ene</w:t>
      </w:r>
      <w:r w:rsidR="00A7397E" w:rsidRPr="00993921">
        <w:t xml:space="preserve"> (produkt, pris, </w:t>
      </w:r>
      <w:r w:rsidR="00230EF9">
        <w:t>plass</w:t>
      </w:r>
      <w:r w:rsidR="00A7397E" w:rsidRPr="00993921">
        <w:t xml:space="preserve"> og påvirkning)</w:t>
      </w:r>
      <w:r w:rsidR="005E45F5" w:rsidRPr="00993921">
        <w:t xml:space="preserve"> og salg </w:t>
      </w:r>
    </w:p>
    <w:p w14:paraId="4F4A185F" w14:textId="2CE02BE7" w:rsidR="00230EF9" w:rsidRDefault="00CF5ED2" w:rsidP="00993921">
      <w:pPr>
        <w:pStyle w:val="Listeavsnitt"/>
        <w:numPr>
          <w:ilvl w:val="0"/>
          <w:numId w:val="20"/>
        </w:numPr>
      </w:pPr>
      <w:r w:rsidRPr="00993921">
        <w:t>Produkt</w:t>
      </w:r>
      <w:r w:rsidR="00584AE5" w:rsidRPr="00993921">
        <w:t>/tjenester</w:t>
      </w:r>
      <w:r w:rsidRPr="00993921">
        <w:t xml:space="preserve"> - </w:t>
      </w:r>
      <w:r w:rsidR="003A6935">
        <w:t xml:space="preserve">Beskriv hva </w:t>
      </w:r>
      <w:r w:rsidR="005E45F5" w:rsidRPr="00993921">
        <w:t xml:space="preserve">er klart og hva </w:t>
      </w:r>
      <w:r w:rsidR="003A6935">
        <w:t xml:space="preserve">som gjenstår å </w:t>
      </w:r>
      <w:r w:rsidR="005E45F5" w:rsidRPr="00993921">
        <w:t>gjøre før endelig lansering</w:t>
      </w:r>
      <w:r w:rsidR="003A6935">
        <w:t>.</w:t>
      </w:r>
    </w:p>
    <w:p w14:paraId="71C6A8FE" w14:textId="4A549079" w:rsidR="00230EF9" w:rsidRDefault="005E45F5" w:rsidP="00993921">
      <w:pPr>
        <w:pStyle w:val="Listeavsnitt"/>
        <w:numPr>
          <w:ilvl w:val="0"/>
          <w:numId w:val="20"/>
        </w:numPr>
      </w:pPr>
      <w:r w:rsidRPr="00993921">
        <w:t xml:space="preserve">Pris    - </w:t>
      </w:r>
      <w:r w:rsidR="003A6935">
        <w:t>Beskriv</w:t>
      </w:r>
      <w:r w:rsidR="0025413A" w:rsidRPr="00993921">
        <w:t xml:space="preserve"> prisene dine</w:t>
      </w:r>
      <w:r w:rsidR="003A6935">
        <w:t>.</w:t>
      </w:r>
      <w:r w:rsidRPr="00993921">
        <w:t xml:space="preserve"> Er </w:t>
      </w:r>
      <w:r w:rsidR="00CB5EF7" w:rsidRPr="00993921">
        <w:t>dine priser</w:t>
      </w:r>
      <w:r w:rsidRPr="00993921">
        <w:t xml:space="preserve"> konkurransedyktig??</w:t>
      </w:r>
      <w:r w:rsidR="00B24049" w:rsidRPr="00993921">
        <w:t xml:space="preserve"> </w:t>
      </w:r>
    </w:p>
    <w:p w14:paraId="33616F5B" w14:textId="77777777" w:rsidR="00230EF9" w:rsidRDefault="00B24049" w:rsidP="00993921">
      <w:pPr>
        <w:pStyle w:val="Listeavsnitt"/>
        <w:numPr>
          <w:ilvl w:val="0"/>
          <w:numId w:val="20"/>
        </w:numPr>
      </w:pPr>
      <w:r w:rsidRPr="00993921">
        <w:t>Plassering</w:t>
      </w:r>
      <w:r w:rsidR="005E45F5" w:rsidRPr="00993921">
        <w:t>/distribusjon</w:t>
      </w:r>
      <w:r w:rsidR="00CF5ED2" w:rsidRPr="00993921">
        <w:t xml:space="preserve"> (salgskanal)</w:t>
      </w:r>
      <w:r w:rsidR="00230EF9">
        <w:t>:</w:t>
      </w:r>
      <w:r w:rsidRPr="00993921">
        <w:t xml:space="preserve">  </w:t>
      </w:r>
      <w:r w:rsidR="00230EF9">
        <w:t xml:space="preserve">- </w:t>
      </w:r>
      <w:r w:rsidRPr="00993921">
        <w:t>Hva er hovedalternativene</w:t>
      </w:r>
      <w:r w:rsidR="00230EF9">
        <w:t xml:space="preserve"> og hvilke velger du?</w:t>
      </w:r>
    </w:p>
    <w:p w14:paraId="578D1022" w14:textId="77777777" w:rsidR="00230EF9" w:rsidRDefault="00436C8E" w:rsidP="00993921">
      <w:pPr>
        <w:pStyle w:val="Listeavsnitt"/>
        <w:numPr>
          <w:ilvl w:val="0"/>
          <w:numId w:val="20"/>
        </w:numPr>
      </w:pPr>
      <w:r w:rsidRPr="00993921">
        <w:t>Påvirkning</w:t>
      </w:r>
      <w:r w:rsidR="004F06F4" w:rsidRPr="00993921">
        <w:t>/reklame</w:t>
      </w:r>
      <w:r w:rsidR="00230EF9">
        <w:t xml:space="preserve">: </w:t>
      </w:r>
      <w:r w:rsidR="00B24049" w:rsidRPr="00993921">
        <w:t xml:space="preserve">Hvordan </w:t>
      </w:r>
      <w:r w:rsidR="004F06F4" w:rsidRPr="00993921">
        <w:t xml:space="preserve">skal du gjøre ditt </w:t>
      </w:r>
      <w:r w:rsidR="00230EF9">
        <w:t>tilbud</w:t>
      </w:r>
      <w:r w:rsidR="004F06F4" w:rsidRPr="00993921">
        <w:t xml:space="preserve"> kjent i markedet (merkevarebygging)?</w:t>
      </w:r>
      <w:r w:rsidR="00B24049" w:rsidRPr="00993921">
        <w:t xml:space="preserve"> </w:t>
      </w:r>
    </w:p>
    <w:p w14:paraId="4D43B5A6" w14:textId="1A967D79" w:rsidR="00CB6B98" w:rsidRPr="003A6935" w:rsidRDefault="00B24049" w:rsidP="00993921">
      <w:pPr>
        <w:pStyle w:val="Listeavsnitt"/>
        <w:numPr>
          <w:ilvl w:val="0"/>
          <w:numId w:val="20"/>
        </w:numPr>
        <w:rPr>
          <w:sz w:val="20"/>
        </w:rPr>
      </w:pPr>
      <w:r w:rsidRPr="00993921">
        <w:t xml:space="preserve">Salg </w:t>
      </w:r>
      <w:r w:rsidR="005E45F5" w:rsidRPr="00993921">
        <w:t xml:space="preserve">- </w:t>
      </w:r>
      <w:r w:rsidRPr="00993921">
        <w:t xml:space="preserve">Hvordan legge opp salget? </w:t>
      </w:r>
      <w:r w:rsidR="00230EF9">
        <w:br/>
      </w:r>
    </w:p>
    <w:p w14:paraId="4599A2EB" w14:textId="77777777" w:rsidR="00230EF9" w:rsidRPr="003A6935" w:rsidRDefault="00B24049" w:rsidP="00993921">
      <w:pPr>
        <w:rPr>
          <w:b/>
        </w:rPr>
      </w:pPr>
      <w:r w:rsidRPr="003A6935">
        <w:rPr>
          <w:b/>
        </w:rPr>
        <w:t xml:space="preserve">6.  </w:t>
      </w:r>
      <w:r w:rsidR="00584AE5" w:rsidRPr="003A6935">
        <w:rPr>
          <w:b/>
        </w:rPr>
        <w:t>Økonomi</w:t>
      </w:r>
    </w:p>
    <w:p w14:paraId="77197CF4" w14:textId="74DA1675" w:rsidR="009B15AC" w:rsidRPr="003A6935" w:rsidRDefault="00876FEE" w:rsidP="00876FEE">
      <w:pPr>
        <w:pStyle w:val="Listeavsnitt"/>
        <w:numPr>
          <w:ilvl w:val="0"/>
          <w:numId w:val="22"/>
        </w:numPr>
        <w:ind w:left="709" w:hanging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BC17F" wp14:editId="54099B75">
                <wp:simplePos x="0" y="0"/>
                <wp:positionH relativeFrom="column">
                  <wp:posOffset>46585</wp:posOffset>
                </wp:positionH>
                <wp:positionV relativeFrom="paragraph">
                  <wp:posOffset>479010</wp:posOffset>
                </wp:positionV>
                <wp:extent cx="6638400" cy="0"/>
                <wp:effectExtent l="50800" t="38100" r="29210" b="762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0036E" id="Rett linj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37.7pt" to="526.35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30EF9">
        <w:t>Beskriv nøkkeltall</w:t>
      </w:r>
      <w:r w:rsidR="003A6935">
        <w:t xml:space="preserve">, minimum mulige inntekter og kostnader i etableringsår. Legg ved relevante </w:t>
      </w:r>
      <w:r w:rsidR="00230EF9">
        <w:t>budsjett</w:t>
      </w:r>
      <w:r w:rsidR="003A6935">
        <w:t xml:space="preserve">er. Bruk gjerne maler </w:t>
      </w:r>
      <w:r w:rsidR="00230EF9">
        <w:t xml:space="preserve">fra </w:t>
      </w:r>
      <w:hyperlink r:id="rId7" w:history="1">
        <w:r w:rsidR="00230EF9" w:rsidRPr="003A6935">
          <w:rPr>
            <w:rStyle w:val="Hyperkobling"/>
          </w:rPr>
          <w:t>https://www.startupromerike.no/grunder-ressurser</w:t>
        </w:r>
      </w:hyperlink>
      <w:r w:rsidR="00230EF9">
        <w:t xml:space="preserve"> </w:t>
      </w:r>
      <w:r>
        <w:br/>
      </w:r>
      <w:r>
        <w:br/>
        <w:t xml:space="preserve">Videoforklaring - hvordan fylle ut forretningsplanen: Sjekk ut </w:t>
      </w:r>
      <w:hyperlink r:id="rId8" w:history="1">
        <w:r w:rsidR="00F9550A" w:rsidRPr="00F9550A">
          <w:rPr>
            <w:rStyle w:val="Hyperkobling"/>
          </w:rPr>
          <w:t>https://bit.ly/NFV_plan</w:t>
        </w:r>
      </w:hyperlink>
    </w:p>
    <w:sectPr w:rsidR="009B15AC" w:rsidRPr="003A6935" w:rsidSect="00F9550A">
      <w:pgSz w:w="12240" w:h="15840"/>
      <w:pgMar w:top="216" w:right="758" w:bottom="27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C751895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091"/>
    <w:multiLevelType w:val="hybridMultilevel"/>
    <w:tmpl w:val="837EF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A7ACA"/>
    <w:multiLevelType w:val="hybridMultilevel"/>
    <w:tmpl w:val="B7CA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6358"/>
    <w:multiLevelType w:val="hybridMultilevel"/>
    <w:tmpl w:val="06484AC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1098"/>
    <w:multiLevelType w:val="hybridMultilevel"/>
    <w:tmpl w:val="8F065390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8E02FDA"/>
    <w:multiLevelType w:val="hybridMultilevel"/>
    <w:tmpl w:val="0EDEB8A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0A94"/>
    <w:multiLevelType w:val="hybridMultilevel"/>
    <w:tmpl w:val="EF9E3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19E"/>
    <w:multiLevelType w:val="hybridMultilevel"/>
    <w:tmpl w:val="83F86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6750"/>
    <w:multiLevelType w:val="hybridMultilevel"/>
    <w:tmpl w:val="80966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3C7B"/>
    <w:multiLevelType w:val="hybridMultilevel"/>
    <w:tmpl w:val="09D8068E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59D0155"/>
    <w:multiLevelType w:val="hybridMultilevel"/>
    <w:tmpl w:val="CEE48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0698"/>
    <w:multiLevelType w:val="hybridMultilevel"/>
    <w:tmpl w:val="4D66C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21"/>
  </w:num>
  <w:num w:numId="15">
    <w:abstractNumId w:val="12"/>
  </w:num>
  <w:num w:numId="16">
    <w:abstractNumId w:val="20"/>
  </w:num>
  <w:num w:numId="17">
    <w:abstractNumId w:val="16"/>
  </w:num>
  <w:num w:numId="18">
    <w:abstractNumId w:val="11"/>
  </w:num>
  <w:num w:numId="19">
    <w:abstractNumId w:val="17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9"/>
    <w:rsid w:val="000E101E"/>
    <w:rsid w:val="000F4BCB"/>
    <w:rsid w:val="001C7CF3"/>
    <w:rsid w:val="00230EF9"/>
    <w:rsid w:val="00232408"/>
    <w:rsid w:val="002335F7"/>
    <w:rsid w:val="0025413A"/>
    <w:rsid w:val="00261C58"/>
    <w:rsid w:val="00290038"/>
    <w:rsid w:val="002D4BAA"/>
    <w:rsid w:val="002E55C5"/>
    <w:rsid w:val="0037244F"/>
    <w:rsid w:val="00391E6D"/>
    <w:rsid w:val="003A6935"/>
    <w:rsid w:val="003F5C2F"/>
    <w:rsid w:val="00436C8E"/>
    <w:rsid w:val="00454A2A"/>
    <w:rsid w:val="00492A16"/>
    <w:rsid w:val="004F06F4"/>
    <w:rsid w:val="00557D0C"/>
    <w:rsid w:val="00584AE5"/>
    <w:rsid w:val="00596F8A"/>
    <w:rsid w:val="005E45F5"/>
    <w:rsid w:val="00620E09"/>
    <w:rsid w:val="00666EF1"/>
    <w:rsid w:val="006B1A25"/>
    <w:rsid w:val="007257A7"/>
    <w:rsid w:val="00742EA8"/>
    <w:rsid w:val="0075544C"/>
    <w:rsid w:val="0080590D"/>
    <w:rsid w:val="00826233"/>
    <w:rsid w:val="0085011D"/>
    <w:rsid w:val="00876FEE"/>
    <w:rsid w:val="008850DC"/>
    <w:rsid w:val="00914C16"/>
    <w:rsid w:val="00932B78"/>
    <w:rsid w:val="009628CB"/>
    <w:rsid w:val="00993921"/>
    <w:rsid w:val="009B10EC"/>
    <w:rsid w:val="009B15AC"/>
    <w:rsid w:val="00A7397E"/>
    <w:rsid w:val="00B24049"/>
    <w:rsid w:val="00BC4CE0"/>
    <w:rsid w:val="00C84C11"/>
    <w:rsid w:val="00CB5EF7"/>
    <w:rsid w:val="00CB6B98"/>
    <w:rsid w:val="00CF5ED2"/>
    <w:rsid w:val="00F139C9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1F425"/>
  <w14:defaultImageDpi w14:val="300"/>
  <w15:docId w15:val="{8E091998-30A5-D043-8553-A77F583D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C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5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5F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A693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NFV_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tupromerike.no/grunder-ressur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Inclusion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/>
  <cp:revision>2</cp:revision>
  <cp:lastPrinted>2022-01-25T16:22:00Z</cp:lastPrinted>
  <dcterms:created xsi:type="dcterms:W3CDTF">2022-01-25T16:33:00Z</dcterms:created>
  <dcterms:modified xsi:type="dcterms:W3CDTF">2022-01-25T16:33:00Z</dcterms:modified>
</cp:coreProperties>
</file>