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15C4" w14:textId="755DFC95" w:rsidR="00B24049" w:rsidRPr="00CB5EF7" w:rsidRDefault="009628CB" w:rsidP="00B24049">
      <w:pPr>
        <w:widowControl w:val="0"/>
        <w:autoSpaceDE w:val="0"/>
        <w:autoSpaceDN w:val="0"/>
        <w:adjustRightInd w:val="0"/>
        <w:ind w:right="-2133"/>
        <w:rPr>
          <w:rFonts w:ascii="Arial" w:hAnsi="Arial" w:cs="Arial"/>
          <w:b/>
          <w:bCs/>
          <w:noProof/>
          <w:sz w:val="40"/>
          <w:szCs w:val="52"/>
        </w:rPr>
      </w:pPr>
      <w:r w:rsidRPr="00CB5EF7"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C134" wp14:editId="4E241A4A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2400300" cy="685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348D" w14:textId="41529097" w:rsidR="00290038" w:rsidRDefault="002900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81CF0B" wp14:editId="5A116CD6">
                                  <wp:extent cx="2063750" cy="594360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farg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75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" o:spid="_x0000_s1026" type="#_x0000_t202" style="position:absolute;margin-left:369pt;margin-top:-8.95pt;width:18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" filled="f" stroked="f">
                <v:textbox>
                  <w:txbxContent>
                    <w:p w14:paraId="1970348D" w14:textId="41529097" w:rsidR="002335F7" w:rsidRDefault="0085011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81CF0B" wp14:editId="5A116CD6">
                            <wp:extent cx="2063750" cy="594360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farg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75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049" w:rsidRPr="00CB5EF7">
        <w:rPr>
          <w:rFonts w:ascii="Arial" w:hAnsi="Arial" w:cs="Arial"/>
          <w:b/>
          <w:bCs/>
          <w:noProof/>
          <w:sz w:val="40"/>
          <w:szCs w:val="52"/>
        </w:rPr>
        <w:t>Enkel forretningsplan</w:t>
      </w:r>
    </w:p>
    <w:p w14:paraId="50A9F28B" w14:textId="77777777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ascii="Arial" w:hAnsi="Arial" w:cs="Arial"/>
          <w:noProof/>
          <w:sz w:val="28"/>
          <w:szCs w:val="28"/>
        </w:rPr>
      </w:pPr>
    </w:p>
    <w:p w14:paraId="22CA9F61" w14:textId="449F7ECB" w:rsidR="00B24049" w:rsidRPr="00B24049" w:rsidRDefault="00B24049" w:rsidP="00C84C11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Pr="00B24049">
        <w:rPr>
          <w:rFonts w:ascii="Arial" w:hAnsi="Arial" w:cs="Arial"/>
          <w:noProof/>
        </w:rPr>
        <w:t xml:space="preserve">Du kan bruke denne </w:t>
      </w:r>
      <w:r w:rsidR="009628CB">
        <w:rPr>
          <w:rFonts w:ascii="Arial" w:hAnsi="Arial" w:cs="Arial"/>
          <w:noProof/>
        </w:rPr>
        <w:t xml:space="preserve">enkle </w:t>
      </w:r>
      <w:r w:rsidRPr="00B24049">
        <w:rPr>
          <w:rFonts w:ascii="Arial" w:hAnsi="Arial" w:cs="Arial"/>
          <w:noProof/>
        </w:rPr>
        <w:t xml:space="preserve">forretningsplanen som en sjekkliste over </w:t>
      </w:r>
      <w:r>
        <w:rPr>
          <w:rFonts w:ascii="Arial" w:hAnsi="Arial" w:cs="Arial"/>
          <w:noProof/>
        </w:rPr>
        <w:t xml:space="preserve">hva du bør tenke gjennom for at </w:t>
      </w:r>
      <w:r w:rsidR="0085011D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ditt firma </w:t>
      </w:r>
      <w:r w:rsidR="00C84C11">
        <w:rPr>
          <w:rFonts w:ascii="Arial" w:hAnsi="Arial" w:cs="Arial"/>
          <w:noProof/>
        </w:rPr>
        <w:t xml:space="preserve">skal </w:t>
      </w:r>
      <w:r>
        <w:rPr>
          <w:rFonts w:ascii="Arial" w:hAnsi="Arial" w:cs="Arial"/>
          <w:noProof/>
        </w:rPr>
        <w:t>lykkes kommersielt</w:t>
      </w:r>
      <w:r w:rsidR="00261C58">
        <w:rPr>
          <w:rFonts w:ascii="Arial" w:hAnsi="Arial" w:cs="Arial"/>
          <w:noProof/>
        </w:rPr>
        <w:t>.</w:t>
      </w:r>
      <w:r w:rsidR="00CB5EF7">
        <w:rPr>
          <w:rFonts w:ascii="Arial" w:hAnsi="Arial" w:cs="Arial"/>
          <w:noProof/>
        </w:rPr>
        <w:t xml:space="preserve">  </w:t>
      </w:r>
    </w:p>
    <w:p w14:paraId="180CD858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</w:rPr>
      </w:pPr>
    </w:p>
    <w:p w14:paraId="4FBA4C7F" w14:textId="5246B2D7" w:rsidR="00290038" w:rsidRDefault="00290038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O. Sammendrag  </w:t>
      </w:r>
      <w:r>
        <w:rPr>
          <w:rFonts w:ascii="Arial" w:hAnsi="Arial" w:cs="Arial"/>
          <w:bCs/>
          <w:noProof/>
          <w:sz w:val="22"/>
          <w:szCs w:val="22"/>
        </w:rPr>
        <w:t>Dette punktet tar du helt til slutt. Oppsummerer hovedpunkt fra resten av for</w:t>
      </w:r>
      <w:r w:rsidR="000F4BCB">
        <w:rPr>
          <w:rFonts w:ascii="Arial" w:hAnsi="Arial" w:cs="Arial"/>
          <w:bCs/>
          <w:noProof/>
          <w:sz w:val="22"/>
          <w:szCs w:val="22"/>
        </w:rPr>
        <w:t>retnings</w:t>
      </w:r>
      <w:r>
        <w:rPr>
          <w:rFonts w:ascii="Arial" w:hAnsi="Arial" w:cs="Arial"/>
          <w:bCs/>
          <w:noProof/>
          <w:sz w:val="22"/>
          <w:szCs w:val="22"/>
        </w:rPr>
        <w:t>plan</w:t>
      </w:r>
      <w:r w:rsidR="000F4BCB">
        <w:rPr>
          <w:rFonts w:ascii="Arial" w:hAnsi="Arial" w:cs="Arial"/>
          <w:bCs/>
          <w:noProof/>
          <w:sz w:val="22"/>
          <w:szCs w:val="22"/>
        </w:rPr>
        <w:t>en</w:t>
      </w:r>
      <w:r>
        <w:rPr>
          <w:rFonts w:ascii="Arial" w:hAnsi="Arial" w:cs="Arial"/>
          <w:bCs/>
          <w:noProof/>
          <w:sz w:val="22"/>
          <w:szCs w:val="22"/>
        </w:rPr>
        <w:t>.</w:t>
      </w:r>
      <w:r>
        <w:rPr>
          <w:rFonts w:ascii="Arial" w:hAnsi="Arial" w:cs="Arial"/>
          <w:bCs/>
          <w:noProof/>
          <w:sz w:val="22"/>
          <w:szCs w:val="22"/>
        </w:rPr>
        <w:br/>
      </w:r>
      <w:r w:rsidRPr="00290038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3FD45B98" w14:textId="35D010E8" w:rsidR="00B24049" w:rsidRPr="00C84C1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B24049">
        <w:rPr>
          <w:rFonts w:ascii="Arial" w:hAnsi="Arial" w:cs="Arial"/>
          <w:b/>
          <w:bCs/>
          <w:noProof/>
          <w:sz w:val="28"/>
          <w:szCs w:val="28"/>
        </w:rPr>
        <w:t xml:space="preserve">1.  Forretningsidé, visjoner og målsetning </w:t>
      </w:r>
      <w:r w:rsidR="002335F7">
        <w:rPr>
          <w:rFonts w:ascii="Arial" w:hAnsi="Arial" w:cs="Arial"/>
          <w:b/>
          <w:bCs/>
          <w:noProof/>
          <w:sz w:val="28"/>
          <w:szCs w:val="28"/>
        </w:rPr>
        <w:br/>
      </w:r>
      <w:r>
        <w:rPr>
          <w:rFonts w:ascii="Arial" w:hAnsi="Arial" w:cs="Arial"/>
          <w:b/>
          <w:bCs/>
          <w:noProof/>
          <w:sz w:val="23"/>
          <w:szCs w:val="23"/>
        </w:rPr>
        <w:br/>
      </w:r>
      <w:r w:rsidRPr="00C84C11">
        <w:rPr>
          <w:rFonts w:ascii="Arial" w:hAnsi="Arial" w:cs="Arial"/>
          <w:b/>
          <w:bCs/>
          <w:noProof/>
          <w:sz w:val="22"/>
          <w:szCs w:val="22"/>
        </w:rPr>
        <w:tab/>
      </w:r>
      <w:r w:rsidRPr="00C84C11">
        <w:rPr>
          <w:rFonts w:ascii="Arial" w:hAnsi="Arial" w:cs="Arial"/>
          <w:bCs/>
          <w:noProof/>
          <w:sz w:val="22"/>
          <w:szCs w:val="22"/>
        </w:rPr>
        <w:t>1</w:t>
      </w:r>
      <w:r w:rsidRPr="00C84C11">
        <w:rPr>
          <w:rFonts w:ascii="Arial" w:hAnsi="Arial" w:cs="Arial"/>
          <w:b/>
          <w:bCs/>
          <w:noProof/>
          <w:sz w:val="22"/>
          <w:szCs w:val="22"/>
        </w:rPr>
        <w:t xml:space="preserve">. </w:t>
      </w:r>
      <w:r w:rsidRPr="00C84C11">
        <w:rPr>
          <w:rFonts w:ascii="Arial" w:hAnsi="Arial" w:cs="Arial"/>
          <w:i/>
          <w:noProof/>
          <w:sz w:val="22"/>
          <w:szCs w:val="22"/>
        </w:rPr>
        <w:t>Kort</w:t>
      </w:r>
      <w:r w:rsidR="009628CB">
        <w:rPr>
          <w:rFonts w:ascii="Arial" w:hAnsi="Arial" w:cs="Arial"/>
          <w:noProof/>
          <w:sz w:val="22"/>
          <w:szCs w:val="22"/>
        </w:rPr>
        <w:t xml:space="preserve"> beskriv </w:t>
      </w:r>
      <w:r w:rsidRPr="00C84C11">
        <w:rPr>
          <w:rFonts w:ascii="Arial" w:hAnsi="Arial" w:cs="Arial"/>
          <w:noProof/>
          <w:sz w:val="22"/>
          <w:szCs w:val="22"/>
        </w:rPr>
        <w:t>din forretningsidé/forretningsmodell</w:t>
      </w:r>
      <w:r w:rsidR="009628CB">
        <w:rPr>
          <w:rFonts w:ascii="Arial" w:hAnsi="Arial" w:cs="Arial"/>
          <w:noProof/>
          <w:sz w:val="22"/>
          <w:szCs w:val="22"/>
        </w:rPr>
        <w:t>:</w:t>
      </w:r>
      <w:r w:rsidRPr="00C84C11">
        <w:rPr>
          <w:rFonts w:ascii="Arial" w:hAnsi="Arial" w:cs="Arial"/>
          <w:noProof/>
          <w:sz w:val="22"/>
          <w:szCs w:val="22"/>
        </w:rPr>
        <w:br/>
      </w:r>
      <w:r w:rsidRPr="00C84C11">
        <w:rPr>
          <w:rFonts w:ascii="Arial" w:hAnsi="Arial" w:cs="Arial"/>
          <w:noProof/>
          <w:sz w:val="22"/>
          <w:szCs w:val="22"/>
        </w:rPr>
        <w:tab/>
      </w:r>
      <w:r w:rsidRPr="00C84C11">
        <w:rPr>
          <w:rFonts w:ascii="Arial" w:hAnsi="Arial" w:cs="Arial"/>
          <w:noProof/>
          <w:sz w:val="22"/>
          <w:szCs w:val="22"/>
        </w:rPr>
        <w:tab/>
        <w:t xml:space="preserve">A. </w:t>
      </w:r>
      <w:r w:rsidR="009628CB">
        <w:rPr>
          <w:rFonts w:ascii="Arial" w:hAnsi="Arial" w:cs="Arial"/>
          <w:noProof/>
          <w:sz w:val="22"/>
          <w:szCs w:val="22"/>
        </w:rPr>
        <w:t>Beskriv i 1-2</w:t>
      </w:r>
      <w:r w:rsidR="002335F7">
        <w:rPr>
          <w:rFonts w:ascii="Arial" w:hAnsi="Arial" w:cs="Arial"/>
          <w:noProof/>
          <w:sz w:val="22"/>
          <w:szCs w:val="22"/>
        </w:rPr>
        <w:t xml:space="preserve"> setning</w:t>
      </w:r>
      <w:r w:rsidR="0085011D">
        <w:rPr>
          <w:rFonts w:ascii="Arial" w:hAnsi="Arial" w:cs="Arial"/>
          <w:noProof/>
          <w:sz w:val="22"/>
          <w:szCs w:val="22"/>
        </w:rPr>
        <w:t>er</w:t>
      </w:r>
      <w:r w:rsidR="002335F7">
        <w:rPr>
          <w:rFonts w:ascii="Arial" w:hAnsi="Arial" w:cs="Arial"/>
          <w:noProof/>
          <w:sz w:val="22"/>
          <w:szCs w:val="22"/>
        </w:rPr>
        <w:t xml:space="preserve"> hva  ditt firma skal holde på</w:t>
      </w:r>
      <w:r w:rsidR="00557D0C">
        <w:rPr>
          <w:rFonts w:ascii="Arial" w:hAnsi="Arial" w:cs="Arial"/>
          <w:noProof/>
          <w:sz w:val="22"/>
          <w:szCs w:val="22"/>
        </w:rPr>
        <w:t xml:space="preserve"> med? (Eks. "Vi skal starte </w:t>
      </w:r>
      <w:r w:rsidR="009628CB">
        <w:rPr>
          <w:rFonts w:ascii="Arial" w:hAnsi="Arial" w:cs="Arial"/>
          <w:noProof/>
          <w:sz w:val="22"/>
          <w:szCs w:val="22"/>
        </w:rPr>
        <w:t>Jessheims</w:t>
      </w:r>
      <w:r w:rsidR="002335F7">
        <w:rPr>
          <w:rFonts w:ascii="Arial" w:hAnsi="Arial" w:cs="Arial"/>
          <w:noProof/>
          <w:sz w:val="22"/>
          <w:szCs w:val="22"/>
        </w:rPr>
        <w:t xml:space="preserve"> første bakeri </w:t>
      </w:r>
      <w:r w:rsidR="002335F7">
        <w:rPr>
          <w:rFonts w:ascii="Arial" w:hAnsi="Arial" w:cs="Arial"/>
          <w:noProof/>
          <w:sz w:val="22"/>
          <w:szCs w:val="22"/>
        </w:rPr>
        <w:br/>
        <w:t xml:space="preserve">                       innenfor....</w:t>
      </w:r>
      <w:r w:rsidR="00557D0C">
        <w:rPr>
          <w:rFonts w:ascii="Arial" w:hAnsi="Arial" w:cs="Arial"/>
          <w:noProof/>
          <w:sz w:val="22"/>
          <w:szCs w:val="22"/>
        </w:rPr>
        <w:t>"</w:t>
      </w:r>
      <w:r w:rsidR="002335F7">
        <w:rPr>
          <w:rFonts w:ascii="Arial" w:hAnsi="Arial" w:cs="Arial"/>
          <w:noProof/>
          <w:sz w:val="22"/>
          <w:szCs w:val="22"/>
        </w:rPr>
        <w:t>)</w:t>
      </w:r>
    </w:p>
    <w:p w14:paraId="50CAB5D4" w14:textId="33857EEA" w:rsidR="00B24049" w:rsidRPr="00666EF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0"/>
          <w:szCs w:val="10"/>
        </w:rPr>
      </w:pPr>
      <w:r w:rsidRPr="00C84C11">
        <w:rPr>
          <w:rFonts w:ascii="Arial" w:hAnsi="Arial" w:cs="Arial"/>
          <w:noProof/>
          <w:sz w:val="22"/>
          <w:szCs w:val="22"/>
        </w:rPr>
        <w:tab/>
      </w:r>
      <w:r w:rsidR="009628CB">
        <w:rPr>
          <w:rFonts w:ascii="Arial" w:hAnsi="Arial" w:cs="Arial"/>
          <w:noProof/>
          <w:sz w:val="22"/>
          <w:szCs w:val="22"/>
        </w:rPr>
        <w:t>B. Hva er det slags</w:t>
      </w:r>
      <w:r w:rsidRPr="00C84C11">
        <w:rPr>
          <w:rFonts w:ascii="Arial" w:hAnsi="Arial" w:cs="Arial"/>
          <w:noProof/>
          <w:sz w:val="22"/>
          <w:szCs w:val="22"/>
        </w:rPr>
        <w:t xml:space="preserve"> behov</w:t>
      </w:r>
      <w:r w:rsidR="002335F7">
        <w:rPr>
          <w:rFonts w:ascii="Arial" w:hAnsi="Arial" w:cs="Arial"/>
          <w:noProof/>
          <w:sz w:val="22"/>
          <w:szCs w:val="22"/>
        </w:rPr>
        <w:t xml:space="preserve"> (problem) </w:t>
      </w:r>
      <w:r w:rsidRPr="00C84C11">
        <w:rPr>
          <w:rFonts w:ascii="Arial" w:hAnsi="Arial" w:cs="Arial"/>
          <w:noProof/>
          <w:sz w:val="22"/>
          <w:szCs w:val="22"/>
        </w:rPr>
        <w:t>ditt produkt/tjeneste dekke</w:t>
      </w:r>
      <w:r w:rsidR="009628CB">
        <w:rPr>
          <w:rFonts w:ascii="Arial" w:hAnsi="Arial" w:cs="Arial"/>
          <w:noProof/>
          <w:sz w:val="22"/>
          <w:szCs w:val="22"/>
        </w:rPr>
        <w:t xml:space="preserve"> (løse)</w:t>
      </w:r>
      <w:r w:rsidRPr="00C84C11">
        <w:rPr>
          <w:rFonts w:ascii="Arial" w:hAnsi="Arial" w:cs="Arial"/>
          <w:noProof/>
          <w:sz w:val="22"/>
          <w:szCs w:val="22"/>
        </w:rPr>
        <w:t>?</w:t>
      </w:r>
      <w:r w:rsidR="009628CB">
        <w:rPr>
          <w:rFonts w:ascii="Arial" w:hAnsi="Arial" w:cs="Arial"/>
          <w:noProof/>
          <w:sz w:val="22"/>
          <w:szCs w:val="22"/>
        </w:rPr>
        <w:t xml:space="preserve"> </w:t>
      </w:r>
      <w:r w:rsidR="009628CB">
        <w:rPr>
          <w:rFonts w:ascii="Arial" w:hAnsi="Arial" w:cs="Arial"/>
          <w:noProof/>
          <w:sz w:val="22"/>
          <w:szCs w:val="22"/>
        </w:rPr>
        <w:br/>
        <w:t xml:space="preserve">                       (eks. "billigere løsning", "for få  alternativer innenfor dette markedsområdet"</w:t>
      </w:r>
      <w:r w:rsidR="00CB5EF7">
        <w:rPr>
          <w:rFonts w:ascii="Arial" w:hAnsi="Arial" w:cs="Arial"/>
          <w:noProof/>
          <w:sz w:val="22"/>
          <w:szCs w:val="22"/>
        </w:rPr>
        <w:t xml:space="preserve"> etc.</w:t>
      </w:r>
      <w:r w:rsidR="009628CB">
        <w:rPr>
          <w:rFonts w:ascii="Arial" w:hAnsi="Arial" w:cs="Arial"/>
          <w:noProof/>
          <w:sz w:val="22"/>
          <w:szCs w:val="22"/>
        </w:rPr>
        <w:t>)</w:t>
      </w:r>
      <w:r w:rsidRPr="00C84C11">
        <w:rPr>
          <w:rFonts w:ascii="Arial" w:hAnsi="Arial" w:cs="Arial"/>
          <w:noProof/>
          <w:sz w:val="22"/>
          <w:szCs w:val="22"/>
        </w:rPr>
        <w:br/>
      </w:r>
      <w:r w:rsidRPr="00C84C11">
        <w:rPr>
          <w:rFonts w:ascii="Arial" w:hAnsi="Arial" w:cs="Arial"/>
          <w:noProof/>
          <w:sz w:val="22"/>
          <w:szCs w:val="22"/>
        </w:rPr>
        <w:tab/>
      </w:r>
      <w:r w:rsidRPr="00C84C11">
        <w:rPr>
          <w:rFonts w:ascii="Arial" w:hAnsi="Arial" w:cs="Arial"/>
          <w:noProof/>
          <w:sz w:val="22"/>
          <w:szCs w:val="22"/>
        </w:rPr>
        <w:tab/>
        <w:t xml:space="preserve">C. </w:t>
      </w:r>
      <w:r w:rsidR="002335F7">
        <w:rPr>
          <w:rFonts w:ascii="Arial" w:hAnsi="Arial" w:cs="Arial"/>
          <w:noProof/>
          <w:sz w:val="22"/>
          <w:szCs w:val="22"/>
        </w:rPr>
        <w:t xml:space="preserve">På hvilken </w:t>
      </w:r>
      <w:r w:rsidRPr="00C84C11">
        <w:rPr>
          <w:rFonts w:ascii="Arial" w:hAnsi="Arial" w:cs="Arial"/>
          <w:noProof/>
          <w:sz w:val="22"/>
          <w:szCs w:val="22"/>
        </w:rPr>
        <w:t xml:space="preserve">måte dekker </w:t>
      </w:r>
      <w:r w:rsidR="0085011D">
        <w:rPr>
          <w:rFonts w:ascii="Arial" w:hAnsi="Arial" w:cs="Arial"/>
          <w:noProof/>
          <w:sz w:val="22"/>
          <w:szCs w:val="22"/>
        </w:rPr>
        <w:t xml:space="preserve">ditt produkt/tjeneste </w:t>
      </w:r>
      <w:r w:rsidRPr="00C84C11">
        <w:rPr>
          <w:rFonts w:ascii="Arial" w:hAnsi="Arial" w:cs="Arial"/>
          <w:noProof/>
          <w:sz w:val="22"/>
          <w:szCs w:val="22"/>
        </w:rPr>
        <w:t xml:space="preserve"> behovet bedre enn eksisterende </w:t>
      </w:r>
      <w:r w:rsidR="009B10EC">
        <w:rPr>
          <w:rFonts w:ascii="Arial" w:hAnsi="Arial" w:cs="Arial"/>
          <w:noProof/>
          <w:sz w:val="22"/>
          <w:szCs w:val="22"/>
        </w:rPr>
        <w:t>løsninger</w:t>
      </w:r>
      <w:r w:rsidR="009628CB">
        <w:rPr>
          <w:rFonts w:ascii="Arial" w:hAnsi="Arial" w:cs="Arial"/>
          <w:noProof/>
          <w:sz w:val="22"/>
          <w:szCs w:val="22"/>
        </w:rPr>
        <w:t xml:space="preserve"> (konkurrenter)</w:t>
      </w:r>
      <w:r w:rsidR="002335F7">
        <w:rPr>
          <w:rFonts w:ascii="Arial" w:hAnsi="Arial" w:cs="Arial"/>
          <w:noProof/>
          <w:sz w:val="22"/>
          <w:szCs w:val="22"/>
        </w:rPr>
        <w:t xml:space="preserve"> </w:t>
      </w:r>
      <w:r w:rsidRPr="00C84C11">
        <w:rPr>
          <w:rFonts w:ascii="Arial" w:hAnsi="Arial" w:cs="Arial"/>
          <w:noProof/>
          <w:sz w:val="22"/>
          <w:szCs w:val="22"/>
        </w:rPr>
        <w:t xml:space="preserve">i </w:t>
      </w:r>
      <w:r w:rsidR="0085011D">
        <w:rPr>
          <w:rFonts w:ascii="Arial" w:hAnsi="Arial" w:cs="Arial"/>
          <w:noProof/>
          <w:sz w:val="22"/>
          <w:szCs w:val="22"/>
        </w:rPr>
        <w:br/>
        <w:t xml:space="preserve">                       </w:t>
      </w:r>
      <w:r w:rsidRPr="00C84C11">
        <w:rPr>
          <w:rFonts w:ascii="Arial" w:hAnsi="Arial" w:cs="Arial"/>
          <w:noProof/>
          <w:sz w:val="22"/>
          <w:szCs w:val="22"/>
        </w:rPr>
        <w:t>markedet</w:t>
      </w:r>
      <w:r w:rsidR="009628CB">
        <w:rPr>
          <w:rFonts w:ascii="Arial" w:hAnsi="Arial" w:cs="Arial"/>
          <w:noProof/>
          <w:sz w:val="22"/>
          <w:szCs w:val="22"/>
        </w:rPr>
        <w:t>?</w:t>
      </w:r>
      <w:r w:rsidRPr="00C84C11">
        <w:rPr>
          <w:rFonts w:ascii="Arial" w:hAnsi="Arial" w:cs="Arial"/>
          <w:noProof/>
          <w:sz w:val="22"/>
          <w:szCs w:val="22"/>
        </w:rPr>
        <w:t xml:space="preserve"> </w:t>
      </w:r>
      <w:r w:rsidR="0085011D">
        <w:rPr>
          <w:rFonts w:ascii="Arial" w:hAnsi="Arial" w:cs="Arial"/>
          <w:noProof/>
          <w:sz w:val="22"/>
          <w:szCs w:val="22"/>
        </w:rPr>
        <w:t xml:space="preserve"> </w:t>
      </w:r>
      <w:r w:rsidR="009628CB">
        <w:rPr>
          <w:rFonts w:ascii="Arial" w:hAnsi="Arial" w:cs="Arial"/>
          <w:noProof/>
          <w:sz w:val="22"/>
          <w:szCs w:val="22"/>
        </w:rPr>
        <w:t xml:space="preserve">Med andre ord: Beskriv konkrete fordeler kundene får ved å </w:t>
      </w:r>
      <w:r w:rsidR="0085011D">
        <w:rPr>
          <w:rFonts w:ascii="Arial" w:hAnsi="Arial" w:cs="Arial"/>
          <w:noProof/>
          <w:sz w:val="22"/>
          <w:szCs w:val="22"/>
        </w:rPr>
        <w:t>kjøpe</w:t>
      </w:r>
      <w:r w:rsidR="009628CB">
        <w:rPr>
          <w:rFonts w:ascii="Arial" w:hAnsi="Arial" w:cs="Arial"/>
          <w:noProof/>
          <w:sz w:val="22"/>
          <w:szCs w:val="22"/>
        </w:rPr>
        <w:t xml:space="preserve"> fra deg?</w:t>
      </w:r>
      <w:r w:rsidR="002335F7">
        <w:rPr>
          <w:rFonts w:ascii="Arial" w:hAnsi="Arial" w:cs="Arial"/>
          <w:noProof/>
          <w:sz w:val="22"/>
          <w:szCs w:val="22"/>
        </w:rPr>
        <w:t xml:space="preserve"> </w:t>
      </w:r>
      <w:r w:rsidR="009628CB">
        <w:rPr>
          <w:rFonts w:ascii="Arial" w:hAnsi="Arial" w:cs="Arial"/>
          <w:noProof/>
          <w:sz w:val="22"/>
          <w:szCs w:val="22"/>
        </w:rPr>
        <w:t xml:space="preserve">                 </w:t>
      </w:r>
      <w:r w:rsidR="00666EF1">
        <w:rPr>
          <w:rFonts w:ascii="Arial" w:hAnsi="Arial" w:cs="Arial"/>
          <w:noProof/>
          <w:sz w:val="22"/>
          <w:szCs w:val="22"/>
        </w:rPr>
        <w:br/>
      </w:r>
      <w:bookmarkStart w:id="0" w:name="_GoBack"/>
      <w:bookmarkEnd w:id="0"/>
    </w:p>
    <w:p w14:paraId="0BAE572B" w14:textId="43B6C09C" w:rsidR="00B24049" w:rsidRPr="00C84C1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>2.</w:t>
      </w:r>
      <w:r w:rsidRPr="00C84C1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290038">
        <w:rPr>
          <w:rFonts w:ascii="Arial" w:hAnsi="Arial" w:cs="Arial"/>
          <w:noProof/>
          <w:sz w:val="22"/>
          <w:szCs w:val="22"/>
        </w:rPr>
        <w:t>Visjon (H</w:t>
      </w:r>
      <w:r w:rsidRPr="00C84C11">
        <w:rPr>
          <w:rFonts w:ascii="Arial" w:hAnsi="Arial" w:cs="Arial"/>
          <w:noProof/>
          <w:sz w:val="22"/>
          <w:szCs w:val="22"/>
        </w:rPr>
        <w:t>vor er du om 5 år? Hva driver deg?)</w:t>
      </w:r>
    </w:p>
    <w:p w14:paraId="3A52B53C" w14:textId="2362A802" w:rsidR="00B24049" w:rsidRPr="00C84C1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>3.</w:t>
      </w:r>
      <w:r w:rsidRPr="00C84C1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C84C11">
        <w:rPr>
          <w:rFonts w:ascii="Arial" w:hAnsi="Arial" w:cs="Arial"/>
          <w:noProof/>
          <w:sz w:val="22"/>
          <w:szCs w:val="22"/>
        </w:rPr>
        <w:t>Målsetninger (driftsresultat/salgsmål/antall kunder etc.)</w:t>
      </w:r>
    </w:p>
    <w:p w14:paraId="11FF8382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1264DB5C" w14:textId="7720390A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B24049">
        <w:rPr>
          <w:rFonts w:ascii="Arial" w:hAnsi="Arial" w:cs="Arial"/>
          <w:b/>
          <w:bCs/>
          <w:noProof/>
          <w:sz w:val="28"/>
          <w:szCs w:val="28"/>
        </w:rPr>
        <w:t xml:space="preserve">2.  Organisasjon og ledelse </w:t>
      </w:r>
    </w:p>
    <w:p w14:paraId="424016B0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0"/>
          <w:szCs w:val="10"/>
        </w:rPr>
      </w:pPr>
    </w:p>
    <w:p w14:paraId="2FB3359B" w14:textId="1AD415C4" w:rsidR="00B24049" w:rsidRPr="00C84C11" w:rsidRDefault="00B24049" w:rsidP="00B2404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 xml:space="preserve">Gründerne bak selskapet – </w:t>
      </w:r>
      <w:r w:rsidR="0085011D">
        <w:rPr>
          <w:rFonts w:ascii="Arial" w:hAnsi="Arial" w:cs="Arial"/>
          <w:bCs/>
          <w:noProof/>
          <w:sz w:val="22"/>
          <w:szCs w:val="22"/>
        </w:rPr>
        <w:t xml:space="preserve">bekskriv </w:t>
      </w:r>
      <w:r w:rsidRPr="00C84C11">
        <w:rPr>
          <w:rFonts w:ascii="Arial" w:hAnsi="Arial" w:cs="Arial"/>
          <w:bCs/>
          <w:noProof/>
          <w:sz w:val="22"/>
          <w:szCs w:val="22"/>
        </w:rPr>
        <w:t>kvalifikasjoner (</w:t>
      </w:r>
      <w:r w:rsidR="009628CB">
        <w:rPr>
          <w:rFonts w:ascii="Arial" w:hAnsi="Arial" w:cs="Arial"/>
          <w:bCs/>
          <w:noProof/>
          <w:sz w:val="22"/>
          <w:szCs w:val="22"/>
        </w:rPr>
        <w:t>teoretiske og praktiske)</w:t>
      </w:r>
    </w:p>
    <w:p w14:paraId="091C42B8" w14:textId="2C77EC9B" w:rsidR="00B24049" w:rsidRPr="00C84C11" w:rsidRDefault="00CB5EF7" w:rsidP="00B2404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Organisasjo</w:t>
      </w:r>
      <w:r w:rsidR="00B24049" w:rsidRPr="00C84C11">
        <w:rPr>
          <w:rFonts w:ascii="Arial" w:hAnsi="Arial" w:cs="Arial"/>
          <w:bCs/>
          <w:noProof/>
          <w:sz w:val="22"/>
          <w:szCs w:val="22"/>
        </w:rPr>
        <w:t>n?  Selskapfsform</w:t>
      </w:r>
      <w:r w:rsidR="00261C58" w:rsidRPr="00C84C11">
        <w:rPr>
          <w:rFonts w:ascii="Arial" w:hAnsi="Arial" w:cs="Arial"/>
          <w:bCs/>
          <w:noProof/>
          <w:sz w:val="22"/>
          <w:szCs w:val="22"/>
        </w:rPr>
        <w:t xml:space="preserve">? </w:t>
      </w:r>
      <w:r w:rsidR="009628CB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261C58" w:rsidRPr="00C84C11">
        <w:rPr>
          <w:rFonts w:ascii="Arial" w:hAnsi="Arial" w:cs="Arial"/>
          <w:bCs/>
          <w:noProof/>
          <w:sz w:val="22"/>
          <w:szCs w:val="22"/>
        </w:rPr>
        <w:t xml:space="preserve">Ledelse/ansatte (roller og jobbeskrivelser) </w:t>
      </w:r>
    </w:p>
    <w:p w14:paraId="1C38444B" w14:textId="5553CD27" w:rsidR="00261C58" w:rsidRPr="00C84C11" w:rsidRDefault="00261C58" w:rsidP="00B2404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 xml:space="preserve">Annet nettverk som kan styrke satsingen (Investorer? </w:t>
      </w:r>
      <w:r w:rsidR="004F06F4">
        <w:rPr>
          <w:rFonts w:ascii="Arial" w:hAnsi="Arial" w:cs="Arial"/>
          <w:bCs/>
          <w:noProof/>
          <w:sz w:val="22"/>
          <w:szCs w:val="22"/>
        </w:rPr>
        <w:t>"</w:t>
      </w:r>
      <w:r w:rsidRPr="00C84C11">
        <w:rPr>
          <w:rFonts w:ascii="Arial" w:hAnsi="Arial" w:cs="Arial"/>
          <w:bCs/>
          <w:noProof/>
          <w:sz w:val="22"/>
          <w:szCs w:val="22"/>
        </w:rPr>
        <w:t>Bjelle-sauer</w:t>
      </w:r>
      <w:r w:rsidR="004F06F4">
        <w:rPr>
          <w:rFonts w:ascii="Arial" w:hAnsi="Arial" w:cs="Arial"/>
          <w:bCs/>
          <w:noProof/>
          <w:sz w:val="22"/>
          <w:szCs w:val="22"/>
        </w:rPr>
        <w:t>"</w:t>
      </w:r>
      <w:r w:rsidRPr="00C84C11">
        <w:rPr>
          <w:rFonts w:ascii="Arial" w:hAnsi="Arial" w:cs="Arial"/>
          <w:bCs/>
          <w:noProof/>
          <w:sz w:val="22"/>
          <w:szCs w:val="22"/>
        </w:rPr>
        <w:t>? Andre forretningspartnere?)</w:t>
      </w:r>
      <w:r w:rsidR="0085011D">
        <w:rPr>
          <w:rFonts w:ascii="Arial" w:hAnsi="Arial" w:cs="Arial"/>
          <w:bCs/>
          <w:noProof/>
          <w:sz w:val="22"/>
          <w:szCs w:val="22"/>
        </w:rPr>
        <w:t>?</w:t>
      </w:r>
    </w:p>
    <w:p w14:paraId="35A0B49C" w14:textId="77777777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0"/>
          <w:szCs w:val="10"/>
        </w:rPr>
      </w:pPr>
    </w:p>
    <w:p w14:paraId="713D8376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5FE927F2" w14:textId="31F74BB5" w:rsidR="00261C58" w:rsidRDefault="00B24049" w:rsidP="00261C58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261C58">
        <w:rPr>
          <w:rFonts w:ascii="Arial" w:hAnsi="Arial" w:cs="Arial"/>
          <w:b/>
          <w:bCs/>
          <w:noProof/>
          <w:sz w:val="28"/>
          <w:szCs w:val="28"/>
        </w:rPr>
        <w:t>3.  Produkt/tjenest</w:t>
      </w:r>
      <w:r w:rsidR="005E45F5">
        <w:rPr>
          <w:rFonts w:ascii="Arial" w:hAnsi="Arial" w:cs="Arial"/>
          <w:b/>
          <w:bCs/>
          <w:noProof/>
          <w:sz w:val="28"/>
          <w:szCs w:val="28"/>
        </w:rPr>
        <w:t xml:space="preserve">e/forretningskonsept </w:t>
      </w:r>
    </w:p>
    <w:p w14:paraId="0EAE6647" w14:textId="0AF23FEA" w:rsidR="0037244F" w:rsidRPr="00C84C11" w:rsidRDefault="0037244F" w:rsidP="00261C5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 w:hanging="720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sz w:val="22"/>
          <w:szCs w:val="22"/>
          <w:lang w:val="en-US"/>
        </w:rPr>
        <w:t>Hva er navnet på firmaet? (OBS! Dette er din identitet.  Viktig å tenke gjennom før stiftelse</w:t>
      </w:r>
      <w:r w:rsidR="0085011D">
        <w:rPr>
          <w:rFonts w:ascii="Arial" w:hAnsi="Arial" w:cs="Arial"/>
          <w:sz w:val="22"/>
          <w:szCs w:val="22"/>
          <w:lang w:val="en-US"/>
        </w:rPr>
        <w:t xml:space="preserve"> av firma</w:t>
      </w:r>
      <w:r w:rsidRPr="00C84C11">
        <w:rPr>
          <w:rFonts w:ascii="Arial" w:hAnsi="Arial" w:cs="Arial"/>
          <w:sz w:val="22"/>
          <w:szCs w:val="22"/>
          <w:lang w:val="en-US"/>
        </w:rPr>
        <w:t>)</w:t>
      </w:r>
    </w:p>
    <w:p w14:paraId="539672D4" w14:textId="77777777" w:rsidR="0037244F" w:rsidRPr="00C84C11" w:rsidRDefault="0037244F" w:rsidP="0037244F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 w:hanging="720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sz w:val="22"/>
          <w:szCs w:val="22"/>
          <w:lang w:val="en-US"/>
        </w:rPr>
        <w:t xml:space="preserve">Logo/design, internettdomene.  Noen andre merkevarebetraktninger </w:t>
      </w:r>
    </w:p>
    <w:p w14:paraId="4DC02254" w14:textId="6FA64CFA" w:rsidR="00B24049" w:rsidRPr="00C84C11" w:rsidRDefault="0037244F" w:rsidP="0037244F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 w:hanging="720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 xml:space="preserve">Beskriv </w:t>
      </w:r>
      <w:r w:rsidRPr="00C84C11">
        <w:rPr>
          <w:rFonts w:ascii="Arial" w:hAnsi="Arial" w:cs="Arial"/>
          <w:noProof/>
          <w:sz w:val="22"/>
          <w:szCs w:val="22"/>
        </w:rPr>
        <w:t>h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vilke tjenester/produkter skal du selge? (List opp – </w:t>
      </w:r>
      <w:r w:rsidR="009628CB">
        <w:rPr>
          <w:rFonts w:ascii="Arial" w:hAnsi="Arial" w:cs="Arial"/>
          <w:noProof/>
          <w:sz w:val="22"/>
          <w:szCs w:val="22"/>
        </w:rPr>
        <w:t xml:space="preserve">gjerne </w:t>
      </w:r>
      <w:r w:rsidR="00B24049" w:rsidRPr="00C84C11">
        <w:rPr>
          <w:rFonts w:ascii="Arial" w:hAnsi="Arial" w:cs="Arial"/>
          <w:noProof/>
          <w:sz w:val="22"/>
          <w:szCs w:val="22"/>
        </w:rPr>
        <w:t>etter grad av salgspotensiale)</w:t>
      </w:r>
      <w:r w:rsidRPr="00C84C11">
        <w:rPr>
          <w:rFonts w:ascii="Arial" w:hAnsi="Arial" w:cs="Arial"/>
          <w:bCs/>
          <w:noProof/>
          <w:sz w:val="22"/>
          <w:szCs w:val="22"/>
        </w:rPr>
        <w:br/>
        <w:t>Beskriv gjerne h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vorfor kundene </w:t>
      </w:r>
      <w:r w:rsidRPr="00C84C11">
        <w:rPr>
          <w:rFonts w:ascii="Arial" w:hAnsi="Arial" w:cs="Arial"/>
          <w:noProof/>
          <w:sz w:val="22"/>
          <w:szCs w:val="22"/>
        </w:rPr>
        <w:t xml:space="preserve">skal </w:t>
      </w:r>
      <w:r w:rsidR="00B24049" w:rsidRPr="00C84C11">
        <w:rPr>
          <w:rFonts w:ascii="Arial" w:hAnsi="Arial" w:cs="Arial"/>
          <w:noProof/>
          <w:sz w:val="22"/>
          <w:szCs w:val="22"/>
        </w:rPr>
        <w:t>kjøpe dine produkter/</w:t>
      </w:r>
      <w:r w:rsidRPr="00C84C11">
        <w:rPr>
          <w:rFonts w:ascii="Arial" w:hAnsi="Arial" w:cs="Arial"/>
          <w:noProof/>
          <w:sz w:val="22"/>
          <w:szCs w:val="22"/>
        </w:rPr>
        <w:t>hviilke behov som blir møtt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</w:p>
    <w:p w14:paraId="5EF1DF42" w14:textId="77777777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000ED2A7" w14:textId="2CA0DAD1" w:rsidR="00B24049" w:rsidRPr="005E45F5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5E45F5">
        <w:rPr>
          <w:rFonts w:ascii="Arial" w:hAnsi="Arial" w:cs="Arial"/>
          <w:b/>
          <w:bCs/>
          <w:noProof/>
          <w:sz w:val="28"/>
          <w:szCs w:val="28"/>
        </w:rPr>
        <w:t xml:space="preserve">4.  Markedet </w:t>
      </w:r>
      <w:r w:rsidR="005E45F5">
        <w:rPr>
          <w:rFonts w:ascii="Arial" w:hAnsi="Arial" w:cs="Arial"/>
          <w:b/>
          <w:bCs/>
          <w:noProof/>
          <w:sz w:val="28"/>
          <w:szCs w:val="28"/>
        </w:rPr>
        <w:t xml:space="preserve">og konkurransesituasjonen </w:t>
      </w:r>
    </w:p>
    <w:p w14:paraId="53B404D1" w14:textId="06F432F1" w:rsidR="005E45F5" w:rsidRPr="00C84C11" w:rsidRDefault="005E45F5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Hva er markedsstørrelsen? (hvis vanskeli</w:t>
      </w:r>
      <w:r w:rsidR="0085011D">
        <w:rPr>
          <w:rFonts w:ascii="Arial" w:hAnsi="Arial" w:cs="Arial"/>
          <w:noProof/>
          <w:sz w:val="22"/>
          <w:szCs w:val="22"/>
        </w:rPr>
        <w:t>g å finne ut, forsøk gjerne å lage</w:t>
      </w:r>
      <w:r w:rsidRPr="00C84C11">
        <w:rPr>
          <w:rFonts w:ascii="Arial" w:hAnsi="Arial" w:cs="Arial"/>
          <w:noProof/>
          <w:sz w:val="22"/>
          <w:szCs w:val="22"/>
        </w:rPr>
        <w:t xml:space="preserve"> et estimat)</w:t>
      </w:r>
    </w:p>
    <w:p w14:paraId="3C29AFF4" w14:textId="47BAE52C" w:rsidR="005E45F5" w:rsidRPr="00C84C11" w:rsidRDefault="005E45F5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Hva er markedstrendene</w:t>
      </w:r>
      <w:r w:rsidR="0085011D">
        <w:rPr>
          <w:rFonts w:ascii="Arial" w:hAnsi="Arial" w:cs="Arial"/>
          <w:noProof/>
          <w:sz w:val="22"/>
          <w:szCs w:val="22"/>
        </w:rPr>
        <w:t xml:space="preserve"> du skal utnytte</w:t>
      </w:r>
      <w:r w:rsidRPr="00C84C11">
        <w:rPr>
          <w:rFonts w:ascii="Arial" w:hAnsi="Arial" w:cs="Arial"/>
          <w:noProof/>
          <w:sz w:val="22"/>
          <w:szCs w:val="22"/>
        </w:rPr>
        <w:t xml:space="preserve">? (...som </w:t>
      </w:r>
      <w:r w:rsidR="0085011D">
        <w:rPr>
          <w:rFonts w:ascii="Arial" w:hAnsi="Arial" w:cs="Arial"/>
          <w:noProof/>
          <w:sz w:val="22"/>
          <w:szCs w:val="22"/>
        </w:rPr>
        <w:t>gjør at ditt firma</w:t>
      </w:r>
      <w:r w:rsidRPr="00C84C11">
        <w:rPr>
          <w:rFonts w:ascii="Arial" w:hAnsi="Arial" w:cs="Arial"/>
          <w:noProof/>
          <w:sz w:val="22"/>
          <w:szCs w:val="22"/>
        </w:rPr>
        <w:t xml:space="preserve"> er "liv laga")</w:t>
      </w:r>
    </w:p>
    <w:p w14:paraId="264FE594" w14:textId="71085D4A" w:rsidR="005E45F5" w:rsidRPr="00C84C11" w:rsidRDefault="0085011D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right="-2133" w:hanging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Kundene dine - hvem er de?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  <w:r w:rsidR="004F06F4">
        <w:rPr>
          <w:rFonts w:ascii="Arial" w:hAnsi="Arial" w:cs="Arial"/>
          <w:noProof/>
          <w:sz w:val="22"/>
          <w:szCs w:val="22"/>
        </w:rPr>
        <w:t>(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Hvor mange er de? Kan de inndeles i ulike </w:t>
      </w:r>
      <w:r>
        <w:rPr>
          <w:rFonts w:ascii="Arial" w:hAnsi="Arial" w:cs="Arial"/>
          <w:noProof/>
          <w:sz w:val="22"/>
          <w:szCs w:val="22"/>
        </w:rPr>
        <w:t>kunde</w:t>
      </w:r>
      <w:r w:rsidR="00B24049" w:rsidRPr="00C84C11">
        <w:rPr>
          <w:rFonts w:ascii="Arial" w:hAnsi="Arial" w:cs="Arial"/>
          <w:noProof/>
          <w:sz w:val="22"/>
          <w:szCs w:val="22"/>
        </w:rPr>
        <w:t>grupper?</w:t>
      </w:r>
      <w:r w:rsidR="004F06F4">
        <w:rPr>
          <w:rFonts w:ascii="Arial" w:hAnsi="Arial" w:cs="Arial"/>
          <w:noProof/>
          <w:sz w:val="22"/>
          <w:szCs w:val="22"/>
        </w:rPr>
        <w:t>)</w:t>
      </w:r>
    </w:p>
    <w:p w14:paraId="6227329C" w14:textId="6EDBE0E6" w:rsidR="00B24049" w:rsidRPr="00C84C11" w:rsidRDefault="00B24049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right="-2133" w:hanging="720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 xml:space="preserve">Hvordan er kjøpsprosessen? </w:t>
      </w:r>
      <w:r w:rsidR="004F06F4">
        <w:rPr>
          <w:rFonts w:ascii="Arial" w:hAnsi="Arial" w:cs="Arial"/>
          <w:noProof/>
          <w:sz w:val="22"/>
          <w:szCs w:val="22"/>
        </w:rPr>
        <w:t>(</w:t>
      </w:r>
      <w:r w:rsidRPr="00C84C11">
        <w:rPr>
          <w:rFonts w:ascii="Arial" w:hAnsi="Arial" w:cs="Arial"/>
          <w:noProof/>
          <w:sz w:val="22"/>
          <w:szCs w:val="22"/>
        </w:rPr>
        <w:t>Hva legger de vekt på ved kjøp ? Flere involvert?</w:t>
      </w:r>
      <w:r w:rsidR="004F06F4">
        <w:rPr>
          <w:rFonts w:ascii="Arial" w:hAnsi="Arial" w:cs="Arial"/>
          <w:noProof/>
          <w:sz w:val="22"/>
          <w:szCs w:val="22"/>
        </w:rPr>
        <w:t>)</w:t>
      </w:r>
    </w:p>
    <w:p w14:paraId="280E5652" w14:textId="2C8C3910" w:rsidR="00B24049" w:rsidRPr="00C84C11" w:rsidRDefault="004F06F4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Beskriv dine viktigste konkurrenter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(navn, kort om hva de tilbyr og styrker vis-a-vis </w:t>
      </w:r>
      <w:r>
        <w:rPr>
          <w:rFonts w:ascii="Arial" w:hAnsi="Arial" w:cs="Arial"/>
          <w:noProof/>
          <w:sz w:val="22"/>
          <w:szCs w:val="22"/>
        </w:rPr>
        <w:t>ditt firma</w:t>
      </w:r>
      <w:r w:rsidR="00B24049" w:rsidRPr="00C84C11">
        <w:rPr>
          <w:rFonts w:ascii="Arial" w:hAnsi="Arial" w:cs="Arial"/>
          <w:noProof/>
          <w:sz w:val="22"/>
          <w:szCs w:val="22"/>
        </w:rPr>
        <w:t>)</w:t>
      </w:r>
    </w:p>
    <w:p w14:paraId="49125E68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60BC94B8" w14:textId="77777777" w:rsidR="00B24049" w:rsidRPr="00C84C1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 w:rsidRPr="005E45F5">
        <w:rPr>
          <w:rFonts w:ascii="Arial" w:hAnsi="Arial" w:cs="Arial"/>
          <w:b/>
          <w:bCs/>
          <w:noProof/>
          <w:sz w:val="28"/>
          <w:szCs w:val="28"/>
        </w:rPr>
        <w:t>5.  Handlingsplan - Markedsføring og salg</w:t>
      </w:r>
      <w:r w:rsidR="005E45F5">
        <w:rPr>
          <w:rFonts w:ascii="Arial" w:hAnsi="Arial" w:cs="Arial"/>
          <w:b/>
          <w:bCs/>
          <w:noProof/>
          <w:sz w:val="28"/>
          <w:szCs w:val="28"/>
        </w:rPr>
        <w:br/>
      </w:r>
      <w:r w:rsidR="00C84C11">
        <w:rPr>
          <w:rFonts w:ascii="Arial" w:hAnsi="Arial" w:cs="Arial"/>
          <w:bCs/>
          <w:noProof/>
          <w:sz w:val="22"/>
          <w:szCs w:val="22"/>
        </w:rPr>
        <w:tab/>
      </w:r>
      <w:r w:rsidR="005E45F5" w:rsidRPr="00C84C11">
        <w:rPr>
          <w:rFonts w:ascii="Arial" w:hAnsi="Arial" w:cs="Arial"/>
          <w:bCs/>
          <w:noProof/>
          <w:sz w:val="22"/>
          <w:szCs w:val="22"/>
        </w:rPr>
        <w:t xml:space="preserve">Beskriv kort strategier/aktiviteter for de 4 Pene og salg </w:t>
      </w:r>
    </w:p>
    <w:p w14:paraId="3DA247FC" w14:textId="77777777" w:rsidR="00B24049" w:rsidRPr="00C84C11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a) Produkt (</w:t>
      </w:r>
      <w:r w:rsidR="005E45F5" w:rsidRPr="00C84C11">
        <w:rPr>
          <w:rFonts w:ascii="Arial" w:hAnsi="Arial" w:cs="Arial"/>
          <w:noProof/>
          <w:sz w:val="22"/>
          <w:szCs w:val="22"/>
        </w:rPr>
        <w:t>hva er klart og hva må gjøres før endelig lansering</w:t>
      </w:r>
      <w:r w:rsidRPr="00C84C11">
        <w:rPr>
          <w:rFonts w:ascii="Arial" w:hAnsi="Arial" w:cs="Arial"/>
          <w:noProof/>
          <w:sz w:val="22"/>
          <w:szCs w:val="22"/>
        </w:rPr>
        <w:t>?)</w:t>
      </w:r>
    </w:p>
    <w:p w14:paraId="15B07307" w14:textId="2BB8EF5E" w:rsidR="005E45F5" w:rsidRPr="00C84C11" w:rsidRDefault="005E45F5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 xml:space="preserve">b) Pris    - </w:t>
      </w:r>
      <w:r w:rsidR="00B24049" w:rsidRPr="00C84C11">
        <w:rPr>
          <w:rFonts w:ascii="Arial" w:hAnsi="Arial" w:cs="Arial"/>
          <w:noProof/>
          <w:sz w:val="22"/>
          <w:szCs w:val="22"/>
        </w:rPr>
        <w:t>Hva er riktig pris(er)?</w:t>
      </w:r>
      <w:r w:rsidRPr="00C84C11">
        <w:rPr>
          <w:rFonts w:ascii="Arial" w:hAnsi="Arial" w:cs="Arial"/>
          <w:noProof/>
          <w:sz w:val="22"/>
          <w:szCs w:val="22"/>
        </w:rPr>
        <w:t xml:space="preserve"> Er </w:t>
      </w:r>
      <w:r w:rsidR="00CB5EF7">
        <w:rPr>
          <w:rFonts w:ascii="Arial" w:hAnsi="Arial" w:cs="Arial"/>
          <w:noProof/>
          <w:sz w:val="22"/>
          <w:szCs w:val="22"/>
        </w:rPr>
        <w:t>dine priser</w:t>
      </w:r>
      <w:r w:rsidRPr="00C84C11">
        <w:rPr>
          <w:rFonts w:ascii="Arial" w:hAnsi="Arial" w:cs="Arial"/>
          <w:noProof/>
          <w:sz w:val="22"/>
          <w:szCs w:val="22"/>
        </w:rPr>
        <w:t xml:space="preserve"> konkurransedyktig? Kan du bruke pris som konkurransemiddel?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</w:p>
    <w:p w14:paraId="2D399D46" w14:textId="7FFEB122" w:rsidR="00B24049" w:rsidRPr="00C84C11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c) Plassering</w:t>
      </w:r>
      <w:r w:rsidR="005E45F5" w:rsidRPr="00C84C11">
        <w:rPr>
          <w:rFonts w:ascii="Arial" w:hAnsi="Arial" w:cs="Arial"/>
          <w:noProof/>
          <w:sz w:val="22"/>
          <w:szCs w:val="22"/>
        </w:rPr>
        <w:t>/distribusjon</w:t>
      </w:r>
      <w:r w:rsidRPr="00C84C11">
        <w:rPr>
          <w:rFonts w:ascii="Arial" w:hAnsi="Arial" w:cs="Arial"/>
          <w:noProof/>
          <w:sz w:val="22"/>
          <w:szCs w:val="22"/>
        </w:rPr>
        <w:t xml:space="preserve">  </w:t>
      </w:r>
      <w:r w:rsidR="00CB5EF7">
        <w:rPr>
          <w:rFonts w:ascii="Arial" w:hAnsi="Arial" w:cs="Arial"/>
          <w:noProof/>
          <w:sz w:val="22"/>
          <w:szCs w:val="22"/>
        </w:rPr>
        <w:br/>
        <w:t xml:space="preserve">           </w:t>
      </w:r>
      <w:r w:rsidRPr="00C84C11">
        <w:rPr>
          <w:rFonts w:ascii="Arial" w:hAnsi="Arial" w:cs="Arial"/>
          <w:noProof/>
          <w:sz w:val="22"/>
          <w:szCs w:val="22"/>
        </w:rPr>
        <w:t>Hva er hovedalternativene</w:t>
      </w:r>
      <w:r w:rsidR="00CB5EF7">
        <w:rPr>
          <w:rFonts w:ascii="Arial" w:hAnsi="Arial" w:cs="Arial"/>
          <w:noProof/>
          <w:sz w:val="22"/>
          <w:szCs w:val="22"/>
        </w:rPr>
        <w:t xml:space="preserve"> du kan velge mellom</w:t>
      </w:r>
      <w:r w:rsidRPr="00C84C11">
        <w:rPr>
          <w:rFonts w:ascii="Arial" w:hAnsi="Arial" w:cs="Arial"/>
          <w:noProof/>
          <w:sz w:val="22"/>
          <w:szCs w:val="22"/>
        </w:rPr>
        <w:t>?</w:t>
      </w:r>
      <w:r w:rsidR="00CB5EF7">
        <w:rPr>
          <w:rFonts w:ascii="Arial" w:hAnsi="Arial" w:cs="Arial"/>
          <w:noProof/>
          <w:sz w:val="22"/>
          <w:szCs w:val="22"/>
        </w:rPr>
        <w:t xml:space="preserve"> (eksempel: 1. Kun nettbutikk 2. Nettbutikk og fysisk butikk)</w:t>
      </w:r>
      <w:r w:rsidR="00CB5EF7">
        <w:rPr>
          <w:rFonts w:ascii="Arial" w:hAnsi="Arial" w:cs="Arial"/>
          <w:noProof/>
          <w:sz w:val="22"/>
          <w:szCs w:val="22"/>
        </w:rPr>
        <w:br/>
        <w:t xml:space="preserve">           </w:t>
      </w:r>
      <w:r w:rsidRPr="00C84C11">
        <w:rPr>
          <w:rFonts w:ascii="Arial" w:hAnsi="Arial" w:cs="Arial"/>
          <w:noProof/>
          <w:sz w:val="22"/>
          <w:szCs w:val="22"/>
        </w:rPr>
        <w:t>Hvilken distribusjon</w:t>
      </w:r>
      <w:r w:rsidR="004F06F4">
        <w:rPr>
          <w:rFonts w:ascii="Arial" w:hAnsi="Arial" w:cs="Arial"/>
          <w:noProof/>
          <w:sz w:val="22"/>
          <w:szCs w:val="22"/>
        </w:rPr>
        <w:t>/salgskanal(er)</w:t>
      </w:r>
      <w:r w:rsidRPr="00C84C11">
        <w:rPr>
          <w:rFonts w:ascii="Arial" w:hAnsi="Arial" w:cs="Arial"/>
          <w:noProof/>
          <w:sz w:val="22"/>
          <w:szCs w:val="22"/>
        </w:rPr>
        <w:t xml:space="preserve"> </w:t>
      </w:r>
      <w:r w:rsidRPr="00C84C11">
        <w:rPr>
          <w:rFonts w:ascii="Arial" w:hAnsi="Arial" w:cs="Arial"/>
          <w:noProof/>
          <w:sz w:val="22"/>
          <w:szCs w:val="22"/>
          <w:u w:val="single"/>
        </w:rPr>
        <w:t>velger</w:t>
      </w:r>
      <w:r w:rsidRPr="00C84C11">
        <w:rPr>
          <w:rFonts w:ascii="Arial" w:hAnsi="Arial" w:cs="Arial"/>
          <w:noProof/>
          <w:sz w:val="22"/>
          <w:szCs w:val="22"/>
        </w:rPr>
        <w:t xml:space="preserve"> du? </w:t>
      </w:r>
    </w:p>
    <w:p w14:paraId="16535615" w14:textId="2F8FFD88" w:rsidR="00B24049" w:rsidRPr="00C84C11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d) Promosjon</w:t>
      </w:r>
      <w:r w:rsidR="004F06F4">
        <w:rPr>
          <w:rFonts w:ascii="Arial" w:hAnsi="Arial" w:cs="Arial"/>
          <w:noProof/>
          <w:sz w:val="22"/>
          <w:szCs w:val="22"/>
        </w:rPr>
        <w:t>/reklame</w:t>
      </w:r>
      <w:r w:rsidRPr="00C84C11">
        <w:rPr>
          <w:rFonts w:ascii="Arial" w:hAnsi="Arial" w:cs="Arial"/>
          <w:noProof/>
          <w:sz w:val="22"/>
          <w:szCs w:val="22"/>
        </w:rPr>
        <w:t xml:space="preserve"> - </w:t>
      </w:r>
      <w:r w:rsidR="004F06F4">
        <w:rPr>
          <w:rFonts w:ascii="Arial" w:hAnsi="Arial" w:cs="Arial"/>
          <w:noProof/>
          <w:sz w:val="22"/>
          <w:szCs w:val="22"/>
        </w:rPr>
        <w:br/>
        <w:t xml:space="preserve">            1. </w:t>
      </w:r>
      <w:r w:rsidRPr="00C84C11">
        <w:rPr>
          <w:rFonts w:ascii="Arial" w:hAnsi="Arial" w:cs="Arial"/>
          <w:noProof/>
          <w:sz w:val="22"/>
          <w:szCs w:val="22"/>
        </w:rPr>
        <w:t xml:space="preserve">Hvordan </w:t>
      </w:r>
      <w:r w:rsidR="004F06F4">
        <w:rPr>
          <w:rFonts w:ascii="Arial" w:hAnsi="Arial" w:cs="Arial"/>
          <w:noProof/>
          <w:sz w:val="22"/>
          <w:szCs w:val="22"/>
        </w:rPr>
        <w:t>skal du gjøre ditt firma/produkter kjent i markedet (merkevarebygging)?</w:t>
      </w:r>
      <w:r w:rsidRPr="00C84C11">
        <w:rPr>
          <w:rFonts w:ascii="Arial" w:hAnsi="Arial" w:cs="Arial"/>
          <w:noProof/>
          <w:sz w:val="22"/>
          <w:szCs w:val="22"/>
        </w:rPr>
        <w:t xml:space="preserve"> </w:t>
      </w:r>
      <w:r w:rsidR="005E45F5" w:rsidRPr="00C84C11">
        <w:rPr>
          <w:rFonts w:ascii="Arial" w:hAnsi="Arial" w:cs="Arial"/>
          <w:noProof/>
          <w:sz w:val="22"/>
          <w:szCs w:val="22"/>
        </w:rPr>
        <w:br/>
        <w:t xml:space="preserve">           </w:t>
      </w:r>
      <w:r w:rsidR="004F06F4">
        <w:rPr>
          <w:rFonts w:ascii="Arial" w:hAnsi="Arial" w:cs="Arial"/>
          <w:noProof/>
          <w:sz w:val="22"/>
          <w:szCs w:val="22"/>
        </w:rPr>
        <w:t xml:space="preserve"> 2. </w:t>
      </w:r>
      <w:r w:rsidR="005E45F5" w:rsidRPr="00C84C11">
        <w:rPr>
          <w:rFonts w:ascii="Arial" w:hAnsi="Arial" w:cs="Arial"/>
          <w:noProof/>
          <w:sz w:val="22"/>
          <w:szCs w:val="22"/>
        </w:rPr>
        <w:t>Aktiviteter</w:t>
      </w:r>
      <w:r w:rsidR="004F06F4">
        <w:rPr>
          <w:rFonts w:ascii="Arial" w:hAnsi="Arial" w:cs="Arial"/>
          <w:noProof/>
          <w:sz w:val="22"/>
          <w:szCs w:val="22"/>
        </w:rPr>
        <w:t xml:space="preserve"> og kanaler</w:t>
      </w:r>
      <w:r w:rsidR="005E45F5" w:rsidRPr="00C84C11">
        <w:rPr>
          <w:rFonts w:ascii="Arial" w:hAnsi="Arial" w:cs="Arial"/>
          <w:noProof/>
          <w:sz w:val="22"/>
          <w:szCs w:val="22"/>
        </w:rPr>
        <w:t xml:space="preserve"> for k</w:t>
      </w:r>
      <w:r w:rsidRPr="00C84C11">
        <w:rPr>
          <w:rFonts w:ascii="Arial" w:hAnsi="Arial" w:cs="Arial"/>
          <w:noProof/>
          <w:sz w:val="22"/>
          <w:szCs w:val="22"/>
        </w:rPr>
        <w:t xml:space="preserve">jøpsutløsende aktiviteter? </w:t>
      </w:r>
    </w:p>
    <w:p w14:paraId="161A1A54" w14:textId="18E402BB" w:rsidR="00B24049" w:rsidRPr="00C84C11" w:rsidRDefault="004F06F4" w:rsidP="005E45F5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)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Salg </w:t>
      </w:r>
      <w:r w:rsidR="005E45F5" w:rsidRPr="00C84C11">
        <w:rPr>
          <w:rFonts w:ascii="Arial" w:hAnsi="Arial" w:cs="Arial"/>
          <w:noProof/>
          <w:sz w:val="22"/>
          <w:szCs w:val="22"/>
        </w:rPr>
        <w:t xml:space="preserve">- 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Hvordan legge opp salget? Egne selgere? Salgstrening? Engasjere eksternt salgsapparat? </w:t>
      </w:r>
    </w:p>
    <w:p w14:paraId="0270D2EC" w14:textId="77777777" w:rsidR="00B24049" w:rsidRPr="00C84C11" w:rsidRDefault="005E45F5" w:rsidP="005E45F5">
      <w:pPr>
        <w:widowControl w:val="0"/>
        <w:tabs>
          <w:tab w:val="left" w:pos="720"/>
          <w:tab w:val="left" w:pos="1050"/>
        </w:tabs>
        <w:autoSpaceDE w:val="0"/>
        <w:autoSpaceDN w:val="0"/>
        <w:adjustRightInd w:val="0"/>
        <w:ind w:right="-2133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 xml:space="preserve">               Beskriv salgsstrategi og salgsmaler (salgsargumenter og innvendinger)</w:t>
      </w:r>
    </w:p>
    <w:p w14:paraId="3D58695F" w14:textId="77777777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03CF3FDA" w14:textId="095D9740" w:rsidR="00C84C11" w:rsidRPr="00C84C11" w:rsidRDefault="00B24049" w:rsidP="00C84C11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C84C11">
        <w:rPr>
          <w:rFonts w:ascii="Arial" w:hAnsi="Arial" w:cs="Arial"/>
          <w:b/>
          <w:bCs/>
          <w:noProof/>
          <w:sz w:val="28"/>
          <w:szCs w:val="28"/>
        </w:rPr>
        <w:t xml:space="preserve">6.  </w:t>
      </w:r>
      <w:r w:rsidR="005E45F5" w:rsidRPr="00C84C11">
        <w:rPr>
          <w:rFonts w:ascii="Arial" w:hAnsi="Arial" w:cs="Arial"/>
          <w:b/>
          <w:bCs/>
          <w:noProof/>
          <w:sz w:val="28"/>
          <w:szCs w:val="28"/>
        </w:rPr>
        <w:t xml:space="preserve">Budsjetter </w:t>
      </w:r>
      <w:r w:rsidR="00C84C11">
        <w:rPr>
          <w:rFonts w:ascii="Arial" w:hAnsi="Arial" w:cs="Arial"/>
          <w:b/>
          <w:bCs/>
          <w:noProof/>
          <w:sz w:val="28"/>
          <w:szCs w:val="28"/>
        </w:rPr>
        <w:t xml:space="preserve">- </w:t>
      </w:r>
      <w:r w:rsidR="00290038">
        <w:rPr>
          <w:rFonts w:ascii="Arial" w:hAnsi="Arial" w:cs="Arial"/>
          <w:b/>
          <w:bCs/>
          <w:noProof/>
          <w:sz w:val="28"/>
          <w:szCs w:val="28"/>
        </w:rPr>
        <w:t>Etableringsbudsjett, driftsbudsjett, salgsbudsjett, finansieringsplan</w:t>
      </w:r>
    </w:p>
    <w:p w14:paraId="77197CF4" w14:textId="66802BCB" w:rsidR="009B15AC" w:rsidRPr="00290038" w:rsidRDefault="009628CB" w:rsidP="00290038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7</w:t>
      </w:r>
      <w:r w:rsidR="00C84C11" w:rsidRPr="00C84C11">
        <w:rPr>
          <w:rFonts w:ascii="Arial" w:hAnsi="Arial" w:cs="Arial"/>
          <w:b/>
          <w:bCs/>
          <w:noProof/>
          <w:sz w:val="28"/>
          <w:szCs w:val="28"/>
        </w:rPr>
        <w:t xml:space="preserve">.  </w:t>
      </w:r>
      <w:r w:rsidR="00C84C11">
        <w:rPr>
          <w:rFonts w:ascii="Arial" w:hAnsi="Arial" w:cs="Arial"/>
          <w:b/>
          <w:bCs/>
          <w:noProof/>
          <w:sz w:val="28"/>
          <w:szCs w:val="28"/>
        </w:rPr>
        <w:t>Vedlegg (salgsmal/innvendingsskjema, kontrakter, salgsavtaler mv.)</w:t>
      </w:r>
    </w:p>
    <w:sectPr w:rsidR="009B15AC" w:rsidRPr="00290038" w:rsidSect="005E45F5">
      <w:pgSz w:w="12240" w:h="15840"/>
      <w:pgMar w:top="426" w:right="1417" w:bottom="284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751895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676358"/>
    <w:multiLevelType w:val="hybridMultilevel"/>
    <w:tmpl w:val="06484AC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02FDA"/>
    <w:multiLevelType w:val="hybridMultilevel"/>
    <w:tmpl w:val="0EDEB8A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49"/>
    <w:rsid w:val="000F4BCB"/>
    <w:rsid w:val="001C7CF3"/>
    <w:rsid w:val="002335F7"/>
    <w:rsid w:val="00261C58"/>
    <w:rsid w:val="00290038"/>
    <w:rsid w:val="0037244F"/>
    <w:rsid w:val="004F06F4"/>
    <w:rsid w:val="00557D0C"/>
    <w:rsid w:val="005E45F5"/>
    <w:rsid w:val="00666EF1"/>
    <w:rsid w:val="006B1A25"/>
    <w:rsid w:val="007257A7"/>
    <w:rsid w:val="0080590D"/>
    <w:rsid w:val="0085011D"/>
    <w:rsid w:val="009628CB"/>
    <w:rsid w:val="009B10EC"/>
    <w:rsid w:val="009B15AC"/>
    <w:rsid w:val="00B24049"/>
    <w:rsid w:val="00C84C11"/>
    <w:rsid w:val="00CB5EF7"/>
    <w:rsid w:val="00F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D1F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C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35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5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C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35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5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2716</Characters>
  <Application>Microsoft Macintosh Word</Application>
  <DocSecurity>0</DocSecurity>
  <Lines>22</Lines>
  <Paragraphs>6</Paragraphs>
  <ScaleCrop>false</ScaleCrop>
  <Company>Inclusion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>Paul Bø</cp:lastModifiedBy>
  <cp:revision>3</cp:revision>
  <cp:lastPrinted>2018-04-25T07:44:00Z</cp:lastPrinted>
  <dcterms:created xsi:type="dcterms:W3CDTF">2018-10-02T09:23:00Z</dcterms:created>
  <dcterms:modified xsi:type="dcterms:W3CDTF">2018-10-02T09:24:00Z</dcterms:modified>
</cp:coreProperties>
</file>