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F64C6" w14:textId="3F82D9D3" w:rsidR="005B01B1" w:rsidRPr="00966921" w:rsidRDefault="00901A90" w:rsidP="00966921">
      <w:pPr>
        <w:rPr>
          <w:b/>
          <w:color w:val="C0504D" w:themeColor="accent2"/>
          <w:sz w:val="16"/>
          <w:szCs w:val="16"/>
          <w:lang w:val="en-GB"/>
        </w:rPr>
      </w:pPr>
      <w:bookmarkStart w:id="0" w:name="_GoBack"/>
      <w:bookmarkEnd w:id="0"/>
      <w:r w:rsidRPr="00BB1138">
        <w:rPr>
          <w:b/>
          <w:color w:val="C0504D" w:themeColor="accent2"/>
          <w:sz w:val="44"/>
          <w:lang w:val="en-GB"/>
        </w:rPr>
        <w:t xml:space="preserve">Simple business plan </w:t>
      </w:r>
      <w:r w:rsidR="0087648E" w:rsidRPr="00BB1138">
        <w:rPr>
          <w:b/>
          <w:color w:val="C0504D" w:themeColor="accent2"/>
          <w:sz w:val="44"/>
          <w:lang w:val="en-GB"/>
        </w:rPr>
        <w:t>-</w:t>
      </w:r>
      <w:r w:rsidRPr="00BB1138">
        <w:rPr>
          <w:b/>
          <w:color w:val="C0504D" w:themeColor="accent2"/>
          <w:sz w:val="44"/>
          <w:lang w:val="en-GB"/>
        </w:rPr>
        <w:t xml:space="preserve"> from Inclusion</w:t>
      </w:r>
      <w:r w:rsidR="0087648E" w:rsidRPr="00BB1138">
        <w:rPr>
          <w:b/>
          <w:color w:val="C0504D" w:themeColor="accent2"/>
          <w:sz w:val="44"/>
          <w:lang w:val="en-GB"/>
        </w:rPr>
        <w:t xml:space="preserve"> AS</w:t>
      </w:r>
      <w:r w:rsidR="00966921">
        <w:rPr>
          <w:b/>
          <w:color w:val="C0504D" w:themeColor="accent2"/>
          <w:sz w:val="44"/>
          <w:lang w:val="en-GB"/>
        </w:rPr>
        <w:br/>
      </w:r>
      <w:r w:rsidR="00B15426" w:rsidRPr="00BB1138">
        <w:rPr>
          <w:sz w:val="20"/>
          <w:szCs w:val="20"/>
          <w:lang w:val="en-GB"/>
        </w:rPr>
        <w:t xml:space="preserve">You can use this simple business plan </w:t>
      </w:r>
      <w:r w:rsidR="00751BB2" w:rsidRPr="00BB1138">
        <w:rPr>
          <w:sz w:val="20"/>
          <w:szCs w:val="20"/>
          <w:lang w:val="en-GB"/>
        </w:rPr>
        <w:t xml:space="preserve">either </w:t>
      </w:r>
      <w:r w:rsidR="00ED295F" w:rsidRPr="00BB1138">
        <w:rPr>
          <w:sz w:val="20"/>
          <w:szCs w:val="20"/>
          <w:lang w:val="en-GB"/>
        </w:rPr>
        <w:t>for yourself only</w:t>
      </w:r>
      <w:r w:rsidR="00BB1138" w:rsidRPr="00BB1138">
        <w:rPr>
          <w:sz w:val="20"/>
          <w:szCs w:val="20"/>
          <w:lang w:val="en-GB"/>
        </w:rPr>
        <w:t>, or</w:t>
      </w:r>
      <w:r w:rsidR="00ED295F" w:rsidRPr="00BB1138">
        <w:rPr>
          <w:sz w:val="20"/>
          <w:szCs w:val="20"/>
          <w:lang w:val="en-GB"/>
        </w:rPr>
        <w:t xml:space="preserve"> as a</w:t>
      </w:r>
      <w:r w:rsidR="007779A2" w:rsidRPr="00BB1138">
        <w:rPr>
          <w:sz w:val="20"/>
          <w:szCs w:val="20"/>
          <w:lang w:val="en-GB"/>
        </w:rPr>
        <w:t xml:space="preserve"> </w:t>
      </w:r>
      <w:r w:rsidR="00ED295F" w:rsidRPr="00BB1138">
        <w:rPr>
          <w:sz w:val="20"/>
          <w:szCs w:val="20"/>
          <w:lang w:val="en-GB"/>
        </w:rPr>
        <w:t>spar</w:t>
      </w:r>
      <w:r w:rsidR="00751BB2" w:rsidRPr="00BB1138">
        <w:rPr>
          <w:sz w:val="20"/>
          <w:szCs w:val="20"/>
          <w:lang w:val="en-GB"/>
        </w:rPr>
        <w:t xml:space="preserve">ring document </w:t>
      </w:r>
      <w:r w:rsidR="00BB1138" w:rsidRPr="00BB1138">
        <w:rPr>
          <w:sz w:val="20"/>
          <w:szCs w:val="20"/>
          <w:lang w:val="en-GB"/>
        </w:rPr>
        <w:t>between yourself</w:t>
      </w:r>
      <w:r w:rsidR="00ED295F" w:rsidRPr="00BB1138">
        <w:rPr>
          <w:sz w:val="20"/>
          <w:szCs w:val="20"/>
          <w:lang w:val="en-GB"/>
        </w:rPr>
        <w:t xml:space="preserve"> and your </w:t>
      </w:r>
      <w:r w:rsidR="00B15426" w:rsidRPr="00BB1138">
        <w:rPr>
          <w:sz w:val="20"/>
          <w:szCs w:val="20"/>
          <w:lang w:val="en-GB"/>
        </w:rPr>
        <w:br/>
      </w:r>
      <w:r w:rsidR="00BB1138" w:rsidRPr="00BB1138">
        <w:rPr>
          <w:sz w:val="20"/>
          <w:szCs w:val="20"/>
          <w:lang w:val="en-GB"/>
        </w:rPr>
        <w:t xml:space="preserve"> business</w:t>
      </w:r>
      <w:r w:rsidR="007779A2" w:rsidRPr="00BB1138">
        <w:rPr>
          <w:sz w:val="20"/>
          <w:szCs w:val="20"/>
          <w:lang w:val="en-GB"/>
        </w:rPr>
        <w:t xml:space="preserve"> support adviser.  If the purpose is to use it for yourself only this document could be used </w:t>
      </w:r>
      <w:r w:rsidR="00B15426" w:rsidRPr="00BB1138">
        <w:rPr>
          <w:sz w:val="20"/>
          <w:szCs w:val="20"/>
          <w:lang w:val="en-GB"/>
        </w:rPr>
        <w:t>both as a checklist of</w:t>
      </w:r>
      <w:r w:rsidR="00B15426" w:rsidRPr="00BB1138">
        <w:rPr>
          <w:sz w:val="20"/>
          <w:szCs w:val="20"/>
          <w:lang w:val="en-GB"/>
        </w:rPr>
        <w:br/>
      </w:r>
      <w:r w:rsidR="00BB1138" w:rsidRPr="00BB1138">
        <w:rPr>
          <w:sz w:val="20"/>
          <w:szCs w:val="20"/>
          <w:lang w:val="en-GB"/>
        </w:rPr>
        <w:t xml:space="preserve"> what</w:t>
      </w:r>
      <w:r w:rsidR="007779A2" w:rsidRPr="00BB1138">
        <w:rPr>
          <w:sz w:val="20"/>
          <w:szCs w:val="20"/>
          <w:lang w:val="en-GB"/>
        </w:rPr>
        <w:t xml:space="preserve"> to </w:t>
      </w:r>
      <w:r w:rsidR="00BB1138" w:rsidRPr="00BB1138">
        <w:rPr>
          <w:sz w:val="20"/>
          <w:szCs w:val="20"/>
          <w:lang w:val="en-GB"/>
        </w:rPr>
        <w:t>think through</w:t>
      </w:r>
      <w:r w:rsidR="007779A2" w:rsidRPr="00BB1138">
        <w:rPr>
          <w:sz w:val="20"/>
          <w:szCs w:val="20"/>
          <w:lang w:val="en-GB"/>
        </w:rPr>
        <w:t xml:space="preserve"> </w:t>
      </w:r>
      <w:r w:rsidR="00B15426" w:rsidRPr="00BB1138">
        <w:rPr>
          <w:sz w:val="20"/>
          <w:szCs w:val="20"/>
          <w:lang w:val="en-GB"/>
        </w:rPr>
        <w:t xml:space="preserve">with regards to developing your business </w:t>
      </w:r>
      <w:r w:rsidR="007779A2" w:rsidRPr="00BB1138">
        <w:rPr>
          <w:sz w:val="20"/>
          <w:szCs w:val="20"/>
          <w:lang w:val="en-GB"/>
        </w:rPr>
        <w:t xml:space="preserve">as well as </w:t>
      </w:r>
      <w:r w:rsidR="00B15426" w:rsidRPr="00BB1138">
        <w:rPr>
          <w:sz w:val="20"/>
          <w:szCs w:val="20"/>
          <w:lang w:val="en-GB"/>
        </w:rPr>
        <w:t xml:space="preserve">being a check list for </w:t>
      </w:r>
      <w:r w:rsidR="007779A2" w:rsidRPr="00BB1138">
        <w:rPr>
          <w:sz w:val="20"/>
          <w:szCs w:val="20"/>
          <w:lang w:val="en-GB"/>
        </w:rPr>
        <w:t>what to include in a</w:t>
      </w:r>
      <w:r w:rsidR="00B15426" w:rsidRPr="00BB1138">
        <w:rPr>
          <w:sz w:val="20"/>
          <w:szCs w:val="20"/>
          <w:lang w:val="en-GB"/>
        </w:rPr>
        <w:br/>
      </w:r>
      <w:r w:rsidR="00BB1138" w:rsidRPr="00BB1138">
        <w:rPr>
          <w:sz w:val="20"/>
          <w:szCs w:val="20"/>
          <w:lang w:val="en-GB"/>
        </w:rPr>
        <w:t xml:space="preserve"> more</w:t>
      </w:r>
      <w:r w:rsidR="007779A2" w:rsidRPr="00BB1138">
        <w:rPr>
          <w:sz w:val="20"/>
          <w:szCs w:val="20"/>
          <w:lang w:val="en-GB"/>
        </w:rPr>
        <w:t xml:space="preserve"> professional looking busine</w:t>
      </w:r>
      <w:r w:rsidR="00B15426" w:rsidRPr="00BB1138">
        <w:rPr>
          <w:sz w:val="20"/>
          <w:szCs w:val="20"/>
          <w:lang w:val="en-GB"/>
        </w:rPr>
        <w:t xml:space="preserve">ss plan.   If you want </w:t>
      </w:r>
      <w:r w:rsidR="007779A2" w:rsidRPr="00BB1138">
        <w:rPr>
          <w:sz w:val="20"/>
          <w:szCs w:val="20"/>
          <w:lang w:val="en-GB"/>
        </w:rPr>
        <w:t xml:space="preserve">to use this document with the purpose of sparring with an </w:t>
      </w:r>
      <w:r w:rsidR="00B15426" w:rsidRPr="00BB1138">
        <w:rPr>
          <w:sz w:val="20"/>
          <w:szCs w:val="20"/>
          <w:lang w:val="en-GB"/>
        </w:rPr>
        <w:br/>
      </w:r>
      <w:r w:rsidR="00BB1138" w:rsidRPr="00BB1138">
        <w:rPr>
          <w:sz w:val="20"/>
          <w:szCs w:val="20"/>
          <w:lang w:val="en-GB"/>
        </w:rPr>
        <w:t xml:space="preserve"> advisor</w:t>
      </w:r>
      <w:r w:rsidR="007779A2" w:rsidRPr="00BB1138">
        <w:rPr>
          <w:sz w:val="20"/>
          <w:szCs w:val="20"/>
          <w:lang w:val="en-GB"/>
        </w:rPr>
        <w:t xml:space="preserve">, </w:t>
      </w:r>
      <w:r w:rsidR="00B15426" w:rsidRPr="00BB1138">
        <w:rPr>
          <w:sz w:val="20"/>
          <w:szCs w:val="20"/>
          <w:lang w:val="en-GB"/>
        </w:rPr>
        <w:t>one</w:t>
      </w:r>
      <w:r w:rsidR="007779A2" w:rsidRPr="00BB1138">
        <w:rPr>
          <w:sz w:val="20"/>
          <w:szCs w:val="20"/>
          <w:lang w:val="en-GB"/>
        </w:rPr>
        <w:t xml:space="preserve"> </w:t>
      </w:r>
      <w:r w:rsidR="00BB1138" w:rsidRPr="00BB1138">
        <w:rPr>
          <w:sz w:val="20"/>
          <w:szCs w:val="20"/>
          <w:lang w:val="en-GB"/>
        </w:rPr>
        <w:t>approach</w:t>
      </w:r>
      <w:r w:rsidR="00B15426" w:rsidRPr="00BB1138">
        <w:rPr>
          <w:sz w:val="20"/>
          <w:szCs w:val="20"/>
          <w:lang w:val="en-GB"/>
        </w:rPr>
        <w:t xml:space="preserve"> </w:t>
      </w:r>
      <w:r w:rsidR="007779A2" w:rsidRPr="00BB1138">
        <w:rPr>
          <w:sz w:val="20"/>
          <w:szCs w:val="20"/>
          <w:lang w:val="en-GB"/>
        </w:rPr>
        <w:t xml:space="preserve">could </w:t>
      </w:r>
      <w:r w:rsidR="00B15426" w:rsidRPr="00BB1138">
        <w:rPr>
          <w:sz w:val="20"/>
          <w:szCs w:val="20"/>
          <w:lang w:val="en-GB"/>
        </w:rPr>
        <w:t xml:space="preserve">be to revise </w:t>
      </w:r>
      <w:r w:rsidR="007779A2" w:rsidRPr="00BB1138">
        <w:rPr>
          <w:sz w:val="20"/>
          <w:szCs w:val="20"/>
          <w:lang w:val="en-GB"/>
        </w:rPr>
        <w:t xml:space="preserve">points in agreement </w:t>
      </w:r>
      <w:proofErr w:type="spellStart"/>
      <w:r w:rsidR="007779A2" w:rsidRPr="00BB1138">
        <w:rPr>
          <w:sz w:val="20"/>
          <w:szCs w:val="20"/>
          <w:lang w:val="en-GB"/>
        </w:rPr>
        <w:t>wih</w:t>
      </w:r>
      <w:proofErr w:type="spellEnd"/>
      <w:r w:rsidR="007779A2" w:rsidRPr="00BB1138">
        <w:rPr>
          <w:sz w:val="20"/>
          <w:szCs w:val="20"/>
          <w:lang w:val="en-GB"/>
        </w:rPr>
        <w:t xml:space="preserve"> advisor </w:t>
      </w:r>
      <w:r w:rsidR="00751BB2" w:rsidRPr="00BB1138">
        <w:rPr>
          <w:sz w:val="20"/>
          <w:szCs w:val="20"/>
          <w:lang w:val="en-GB"/>
        </w:rPr>
        <w:t>prio</w:t>
      </w:r>
      <w:r w:rsidR="007779A2" w:rsidRPr="00BB1138">
        <w:rPr>
          <w:sz w:val="20"/>
          <w:szCs w:val="20"/>
          <w:lang w:val="en-GB"/>
        </w:rPr>
        <w:t xml:space="preserve">r to the next talk, </w:t>
      </w:r>
      <w:r w:rsidR="00751BB2" w:rsidRPr="00BB1138">
        <w:rPr>
          <w:sz w:val="20"/>
          <w:szCs w:val="20"/>
          <w:lang w:val="en-GB"/>
        </w:rPr>
        <w:t xml:space="preserve">either in forms of a </w:t>
      </w:r>
      <w:r w:rsidR="00B15426" w:rsidRPr="00BB1138">
        <w:rPr>
          <w:sz w:val="20"/>
          <w:szCs w:val="20"/>
          <w:lang w:val="en-GB"/>
        </w:rPr>
        <w:br/>
      </w:r>
      <w:r w:rsidR="00BB1138" w:rsidRPr="00BB1138">
        <w:rPr>
          <w:sz w:val="20"/>
          <w:szCs w:val="20"/>
          <w:lang w:val="en-GB"/>
        </w:rPr>
        <w:t xml:space="preserve"> Skype</w:t>
      </w:r>
      <w:r w:rsidR="00751BB2" w:rsidRPr="00BB1138">
        <w:rPr>
          <w:sz w:val="20"/>
          <w:szCs w:val="20"/>
          <w:lang w:val="en-GB"/>
        </w:rPr>
        <w:t xml:space="preserve"> talk or a physical meeting)</w:t>
      </w:r>
      <w:r w:rsidR="00B15426" w:rsidRPr="00BB1138">
        <w:rPr>
          <w:sz w:val="20"/>
          <w:szCs w:val="20"/>
          <w:lang w:val="en-GB"/>
        </w:rPr>
        <w:br/>
      </w:r>
    </w:p>
    <w:p w14:paraId="1389DC2B" w14:textId="19EB5091" w:rsidR="005B01B1" w:rsidRPr="00BB1138" w:rsidRDefault="00DE5D1C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16"/>
          <w:szCs w:val="16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0.  Executive Summary (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>1</w:t>
      </w:r>
      <w:r w:rsidRPr="00BB1138">
        <w:rPr>
          <w:rFonts w:cs="Arial"/>
          <w:b/>
          <w:bCs/>
          <w:sz w:val="28"/>
          <w:szCs w:val="28"/>
          <w:lang w:val="en-GB"/>
        </w:rPr>
        <w:t>-2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 xml:space="preserve"> page</w:t>
      </w:r>
      <w:r w:rsidRPr="00BB1138">
        <w:rPr>
          <w:rFonts w:cs="Arial"/>
          <w:b/>
          <w:bCs/>
          <w:sz w:val="28"/>
          <w:szCs w:val="28"/>
          <w:lang w:val="en-GB"/>
        </w:rPr>
        <w:t>s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 xml:space="preserve">) </w:t>
      </w:r>
      <w:r w:rsidR="005B01B1" w:rsidRPr="00966921">
        <w:rPr>
          <w:rFonts w:cs="Arial"/>
          <w:bCs/>
          <w:lang w:val="en-GB"/>
        </w:rPr>
        <w:t xml:space="preserve">– </w:t>
      </w:r>
      <w:r w:rsidR="00186AEE" w:rsidRPr="00966921">
        <w:rPr>
          <w:rFonts w:cs="Arial"/>
          <w:bCs/>
          <w:lang w:val="en-GB"/>
        </w:rPr>
        <w:t xml:space="preserve">here you </w:t>
      </w:r>
      <w:r w:rsidR="005B01B1" w:rsidRPr="00966921">
        <w:rPr>
          <w:rFonts w:cs="Arial"/>
          <w:bCs/>
          <w:lang w:val="en-GB"/>
        </w:rPr>
        <w:t xml:space="preserve">highlight </w:t>
      </w:r>
      <w:r w:rsidR="00C61683" w:rsidRPr="00966921">
        <w:rPr>
          <w:rFonts w:cs="Arial"/>
          <w:bCs/>
          <w:lang w:val="en-GB"/>
        </w:rPr>
        <w:t>points</w:t>
      </w:r>
      <w:r w:rsidR="005B01B1" w:rsidRPr="00966921">
        <w:rPr>
          <w:rFonts w:cs="Arial"/>
          <w:bCs/>
          <w:lang w:val="en-GB"/>
        </w:rPr>
        <w:t xml:space="preserve"> from rest of </w:t>
      </w:r>
      <w:r w:rsidR="00186AEE" w:rsidRPr="00966921">
        <w:rPr>
          <w:rFonts w:cs="Arial"/>
          <w:bCs/>
          <w:lang w:val="en-GB"/>
        </w:rPr>
        <w:t xml:space="preserve">your </w:t>
      </w:r>
      <w:r w:rsidR="005B01B1" w:rsidRPr="00966921">
        <w:rPr>
          <w:rFonts w:cs="Arial"/>
          <w:bCs/>
          <w:lang w:val="en-GB"/>
        </w:rPr>
        <w:t>plan</w:t>
      </w:r>
      <w:r w:rsidR="00966921">
        <w:rPr>
          <w:rFonts w:cs="Arial"/>
          <w:bCs/>
          <w:lang w:val="en-GB"/>
        </w:rPr>
        <w:t xml:space="preserve"> (points 1-6)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br/>
      </w:r>
    </w:p>
    <w:p w14:paraId="2AD0281A" w14:textId="77777777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1.  Business idea, goals (½-1 page)</w:t>
      </w:r>
    </w:p>
    <w:p w14:paraId="0E9F360E" w14:textId="02395B40" w:rsidR="005B01B1" w:rsidRPr="00BB1138" w:rsidRDefault="005B01B1" w:rsidP="00186AE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right="-2133" w:hanging="349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Short description of </w:t>
      </w:r>
      <w:r w:rsidR="00451F03" w:rsidRPr="00BB1138">
        <w:rPr>
          <w:rFonts w:cs="Arial"/>
          <w:lang w:val="en-GB"/>
        </w:rPr>
        <w:t xml:space="preserve">the </w:t>
      </w:r>
      <w:r w:rsidRPr="00BB1138">
        <w:rPr>
          <w:rFonts w:cs="Arial"/>
          <w:lang w:val="en-GB"/>
        </w:rPr>
        <w:t>business idea (</w:t>
      </w:r>
      <w:r w:rsidR="00DE5D1C" w:rsidRPr="00BB1138">
        <w:rPr>
          <w:rFonts w:cs="Arial"/>
          <w:lang w:val="en-GB"/>
        </w:rPr>
        <w:t xml:space="preserve">1. What </w:t>
      </w:r>
      <w:r w:rsidR="00186AEE" w:rsidRPr="00BB1138">
        <w:rPr>
          <w:rFonts w:cs="Arial"/>
          <w:lang w:val="en-GB"/>
        </w:rPr>
        <w:t>exactly are you going to offer?</w:t>
      </w:r>
      <w:r w:rsidR="00DE5D1C" w:rsidRPr="00BB1138">
        <w:rPr>
          <w:rFonts w:cs="Arial"/>
          <w:lang w:val="en-GB"/>
        </w:rPr>
        <w:t xml:space="preserve"> 2. W</w:t>
      </w:r>
      <w:r w:rsidRPr="00BB1138">
        <w:rPr>
          <w:rFonts w:cs="Arial"/>
          <w:lang w:val="en-GB"/>
        </w:rPr>
        <w:t>hy will it sell</w:t>
      </w:r>
      <w:r w:rsidR="00DE5D1C" w:rsidRPr="00BB1138">
        <w:rPr>
          <w:rFonts w:cs="Arial"/>
          <w:lang w:val="en-GB"/>
        </w:rPr>
        <w:t xml:space="preserve"> </w:t>
      </w:r>
      <w:r w:rsidR="00186AEE" w:rsidRPr="00BB1138">
        <w:rPr>
          <w:rFonts w:cs="Arial"/>
          <w:lang w:val="en-GB"/>
        </w:rPr>
        <w:br/>
        <w:t xml:space="preserve">(what needs will be met and </w:t>
      </w:r>
      <w:r w:rsidR="00DE5D1C" w:rsidRPr="00BB1138">
        <w:rPr>
          <w:rFonts w:cs="Arial"/>
          <w:lang w:val="en-GB"/>
        </w:rPr>
        <w:t xml:space="preserve">describe why customers will prefer your solution over your </w:t>
      </w:r>
      <w:r w:rsidR="00186AEE" w:rsidRPr="00BB1138">
        <w:rPr>
          <w:rFonts w:cs="Arial"/>
          <w:lang w:val="en-GB"/>
        </w:rPr>
        <w:br/>
      </w:r>
      <w:r w:rsidR="00DE5D1C" w:rsidRPr="00BB1138">
        <w:rPr>
          <w:rFonts w:cs="Arial"/>
          <w:lang w:val="en-GB"/>
        </w:rPr>
        <w:t>competitors offer)</w:t>
      </w:r>
    </w:p>
    <w:p w14:paraId="0CE96AF1" w14:textId="77777777" w:rsidR="005B01B1" w:rsidRPr="00BB1138" w:rsidRDefault="005B01B1" w:rsidP="005B01B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Vision (where is the company 5 years ahead?)</w:t>
      </w:r>
    </w:p>
    <w:p w14:paraId="71B84756" w14:textId="3FD49776" w:rsidR="005B01B1" w:rsidRPr="00BB1138" w:rsidRDefault="00451F03" w:rsidP="005B01B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Describe goals (Sales targets: turnover / number of customer visits </w:t>
      </w:r>
      <w:r w:rsidR="00BB1138" w:rsidRPr="00BB1138">
        <w:rPr>
          <w:rFonts w:cs="Arial"/>
          <w:lang w:val="en-GB"/>
        </w:rPr>
        <w:t>etc.</w:t>
      </w:r>
      <w:r w:rsidRPr="00BB1138">
        <w:rPr>
          <w:rFonts w:cs="Arial"/>
          <w:lang w:val="en-GB"/>
        </w:rPr>
        <w:t xml:space="preserve"> / </w:t>
      </w:r>
      <w:r w:rsidR="00BB1138" w:rsidRPr="00BB1138">
        <w:rPr>
          <w:rFonts w:cs="Arial"/>
          <w:lang w:val="en-GB"/>
        </w:rPr>
        <w:t>operational</w:t>
      </w:r>
      <w:r w:rsidR="005B01B1" w:rsidRPr="00BB1138">
        <w:rPr>
          <w:rFonts w:cs="Arial"/>
          <w:lang w:val="en-GB"/>
        </w:rPr>
        <w:t xml:space="preserve"> goals etc.)</w:t>
      </w:r>
    </w:p>
    <w:p w14:paraId="45959964" w14:textId="77777777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sz w:val="16"/>
          <w:szCs w:val="16"/>
          <w:lang w:val="en-GB"/>
        </w:rPr>
      </w:pPr>
    </w:p>
    <w:p w14:paraId="172A6194" w14:textId="6C8CA709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2.</w:t>
      </w:r>
      <w:r w:rsidR="0076104B" w:rsidRPr="00BB1138">
        <w:rPr>
          <w:rFonts w:cs="Arial"/>
          <w:b/>
          <w:bCs/>
          <w:sz w:val="28"/>
          <w:szCs w:val="28"/>
          <w:lang w:val="en-GB"/>
        </w:rPr>
        <w:t xml:space="preserve">  Management and organisation (1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- </w:t>
      </w:r>
      <w:r w:rsidR="00071124" w:rsidRPr="00BB1138">
        <w:rPr>
          <w:rFonts w:cs="Arial"/>
          <w:b/>
          <w:bCs/>
          <w:sz w:val="28"/>
          <w:szCs w:val="28"/>
          <w:lang w:val="en-GB"/>
        </w:rPr>
        <w:t>1</w:t>
      </w:r>
      <w:r w:rsidRPr="00BB1138">
        <w:rPr>
          <w:rFonts w:cs="Arial"/>
          <w:b/>
          <w:bCs/>
          <w:sz w:val="28"/>
          <w:szCs w:val="28"/>
          <w:lang w:val="en-GB"/>
        </w:rPr>
        <w:t>½  page)</w:t>
      </w:r>
    </w:p>
    <w:p w14:paraId="4FEE32D9" w14:textId="35DDDF0F" w:rsidR="005B01B1" w:rsidRPr="00BB1138" w:rsidRDefault="005B01B1" w:rsidP="005B01B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Descriptions of </w:t>
      </w:r>
      <w:r w:rsidR="0076104B" w:rsidRPr="00BB1138">
        <w:rPr>
          <w:rFonts w:cs="Arial"/>
          <w:lang w:val="en-GB"/>
        </w:rPr>
        <w:t xml:space="preserve">the </w:t>
      </w:r>
      <w:r w:rsidR="00BB1138" w:rsidRPr="00BB1138">
        <w:rPr>
          <w:rFonts w:cs="Arial"/>
          <w:lang w:val="en-GB"/>
        </w:rPr>
        <w:t>entrepreneurs</w:t>
      </w:r>
      <w:r w:rsidRPr="00BB1138">
        <w:rPr>
          <w:rFonts w:cs="Arial"/>
          <w:lang w:val="en-GB"/>
        </w:rPr>
        <w:t xml:space="preserve"> - qualifications (formal/informal? Why </w:t>
      </w:r>
      <w:r w:rsidR="00451F03" w:rsidRPr="00BB1138">
        <w:rPr>
          <w:rFonts w:cs="Arial"/>
          <w:u w:val="single"/>
          <w:lang w:val="en-GB"/>
        </w:rPr>
        <w:t>you</w:t>
      </w:r>
      <w:r w:rsidR="00451F03" w:rsidRPr="00BB1138">
        <w:rPr>
          <w:rFonts w:cs="Arial"/>
          <w:lang w:val="en-GB"/>
        </w:rPr>
        <w:t xml:space="preserve"> will</w:t>
      </w:r>
      <w:r w:rsidRPr="00BB1138">
        <w:rPr>
          <w:rFonts w:cs="Arial"/>
          <w:lang w:val="en-GB"/>
        </w:rPr>
        <w:t xml:space="preserve"> succeed? </w:t>
      </w:r>
      <w:r w:rsidRPr="00BB1138">
        <w:rPr>
          <w:rFonts w:cs="Arial"/>
          <w:lang w:val="en-GB"/>
        </w:rPr>
        <w:br/>
        <w:t>(key strengths of team members to make project happen)</w:t>
      </w:r>
    </w:p>
    <w:p w14:paraId="00217EA3" w14:textId="2A98D844" w:rsidR="005B01B1" w:rsidRPr="00BB1138" w:rsidRDefault="005B01B1" w:rsidP="005B01B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Organisation? Corpora</w:t>
      </w:r>
      <w:r w:rsidR="0076104B" w:rsidRPr="00BB1138">
        <w:rPr>
          <w:rFonts w:cs="Arial"/>
          <w:lang w:val="en-GB"/>
        </w:rPr>
        <w:t>te form? Management/Staffing? (R</w:t>
      </w:r>
      <w:r w:rsidRPr="00BB1138">
        <w:rPr>
          <w:rFonts w:cs="Arial"/>
          <w:lang w:val="en-GB"/>
        </w:rPr>
        <w:t>oles and job tasks)</w:t>
      </w:r>
    </w:p>
    <w:p w14:paraId="2003D17D" w14:textId="1C3ECE46" w:rsidR="005B01B1" w:rsidRPr="00BB1138" w:rsidRDefault="005B01B1" w:rsidP="005B01B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Any </w:t>
      </w:r>
      <w:r w:rsidR="0076104B" w:rsidRPr="00BB1138">
        <w:rPr>
          <w:rFonts w:cs="Arial"/>
          <w:lang w:val="en-GB"/>
        </w:rPr>
        <w:t>other in the network</w:t>
      </w:r>
      <w:r w:rsidRPr="00BB1138">
        <w:rPr>
          <w:rFonts w:cs="Arial"/>
          <w:lang w:val="en-GB"/>
        </w:rPr>
        <w:t xml:space="preserve"> that contributes</w:t>
      </w:r>
      <w:r w:rsidR="00451F03" w:rsidRPr="00BB1138">
        <w:rPr>
          <w:rFonts w:cs="Arial"/>
          <w:lang w:val="en-GB"/>
        </w:rPr>
        <w:t xml:space="preserve"> in the business project</w:t>
      </w:r>
      <w:r w:rsidRPr="00BB1138">
        <w:rPr>
          <w:rFonts w:cs="Arial"/>
          <w:lang w:val="en-GB"/>
        </w:rPr>
        <w:t xml:space="preserve">? </w:t>
      </w:r>
      <w:r w:rsidR="00451F03" w:rsidRPr="00BB1138">
        <w:rPr>
          <w:rFonts w:cs="Arial"/>
          <w:lang w:val="en-GB"/>
        </w:rPr>
        <w:br/>
      </w:r>
      <w:r w:rsidRPr="00BB1138">
        <w:rPr>
          <w:rFonts w:cs="Arial"/>
          <w:lang w:val="en-GB"/>
        </w:rPr>
        <w:t>(W</w:t>
      </w:r>
      <w:r w:rsidR="00ED295F" w:rsidRPr="00BB1138">
        <w:rPr>
          <w:rFonts w:cs="Arial"/>
          <w:lang w:val="en-GB"/>
        </w:rPr>
        <w:t>ho? Shortly</w:t>
      </w:r>
      <w:r w:rsidR="00451F03" w:rsidRPr="00BB1138">
        <w:rPr>
          <w:rFonts w:cs="Arial"/>
          <w:lang w:val="en-GB"/>
        </w:rPr>
        <w:t xml:space="preserve"> describe their value/strength/input </w:t>
      </w:r>
      <w:r w:rsidRPr="00BB1138">
        <w:rPr>
          <w:rFonts w:cs="Arial"/>
          <w:lang w:val="en-GB"/>
        </w:rPr>
        <w:t xml:space="preserve">to </w:t>
      </w:r>
      <w:r w:rsidR="00451F03" w:rsidRPr="00BB1138">
        <w:rPr>
          <w:rFonts w:cs="Arial"/>
          <w:lang w:val="en-GB"/>
        </w:rPr>
        <w:t xml:space="preserve">the </w:t>
      </w:r>
      <w:r w:rsidRPr="00BB1138">
        <w:rPr>
          <w:rFonts w:cs="Arial"/>
          <w:lang w:val="en-GB"/>
        </w:rPr>
        <w:t>project)</w:t>
      </w:r>
    </w:p>
    <w:p w14:paraId="4D886A93" w14:textId="77777777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left="360" w:right="-2133"/>
        <w:rPr>
          <w:rFonts w:cs="Arial"/>
          <w:sz w:val="16"/>
          <w:szCs w:val="16"/>
          <w:lang w:val="en-GB"/>
        </w:rPr>
      </w:pPr>
    </w:p>
    <w:p w14:paraId="056D5A2E" w14:textId="77777777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3.  Product/Services (2-4 pages)</w:t>
      </w:r>
    </w:p>
    <w:p w14:paraId="4F2942D8" w14:textId="516D722E" w:rsidR="005B01B1" w:rsidRPr="00BB1138" w:rsidRDefault="005B01B1" w:rsidP="005B01B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Name of company? </w:t>
      </w:r>
      <w:r w:rsidR="00451F03" w:rsidRPr="00BB1138">
        <w:rPr>
          <w:rFonts w:cs="Arial"/>
          <w:lang w:val="en-GB"/>
        </w:rPr>
        <w:t>(Explain why that name chosen)</w:t>
      </w:r>
    </w:p>
    <w:p w14:paraId="7CF631C8" w14:textId="49F0C3E2" w:rsidR="005B01B1" w:rsidRPr="00BB1138" w:rsidRDefault="005B01B1" w:rsidP="005B01B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Logo/design, domain, any brand considerations?</w:t>
      </w:r>
      <w:r w:rsidR="00B15426" w:rsidRPr="00BB1138">
        <w:rPr>
          <w:rFonts w:cs="Arial"/>
          <w:lang w:val="en-GB"/>
        </w:rPr>
        <w:t xml:space="preserve"> (explain your considerations)</w:t>
      </w:r>
    </w:p>
    <w:p w14:paraId="0BE0B348" w14:textId="1BC31420" w:rsidR="005B01B1" w:rsidRPr="00BB1138" w:rsidRDefault="005B01B1" w:rsidP="005B01B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Specify which products/services you are going to sell (rank </w:t>
      </w:r>
      <w:r w:rsidR="00B15426" w:rsidRPr="00BB1138">
        <w:rPr>
          <w:rFonts w:cs="Arial"/>
          <w:lang w:val="en-GB"/>
        </w:rPr>
        <w:t xml:space="preserve">them </w:t>
      </w:r>
      <w:r w:rsidRPr="00BB1138">
        <w:rPr>
          <w:rFonts w:cs="Arial"/>
          <w:lang w:val="en-GB"/>
        </w:rPr>
        <w:t xml:space="preserve">in order of importance) </w:t>
      </w:r>
      <w:r w:rsidRPr="00BB1138">
        <w:rPr>
          <w:rFonts w:cs="Arial"/>
          <w:lang w:val="en-GB"/>
        </w:rPr>
        <w:br/>
        <w:t xml:space="preserve">– just </w:t>
      </w:r>
      <w:r w:rsidR="00B15426" w:rsidRPr="00BB1138">
        <w:rPr>
          <w:rFonts w:cs="Arial"/>
          <w:lang w:val="en-GB"/>
        </w:rPr>
        <w:t xml:space="preserve">add a </w:t>
      </w:r>
      <w:r w:rsidRPr="00BB1138">
        <w:rPr>
          <w:rFonts w:cs="Arial"/>
          <w:lang w:val="en-GB"/>
        </w:rPr>
        <w:t>short descrip</w:t>
      </w:r>
      <w:r w:rsidR="00451F03" w:rsidRPr="00BB1138">
        <w:rPr>
          <w:rFonts w:cs="Arial"/>
          <w:lang w:val="en-GB"/>
        </w:rPr>
        <w:t>tion why it will sell</w:t>
      </w:r>
      <w:r w:rsidR="002034DA" w:rsidRPr="00BB1138">
        <w:rPr>
          <w:rFonts w:cs="Arial"/>
          <w:lang w:val="en-GB"/>
        </w:rPr>
        <w:t xml:space="preserve"> (</w:t>
      </w:r>
      <w:r w:rsidRPr="00BB1138">
        <w:rPr>
          <w:rFonts w:cs="Arial"/>
          <w:lang w:val="en-GB"/>
        </w:rPr>
        <w:t>needs that will be met and</w:t>
      </w:r>
      <w:r w:rsidR="002034DA" w:rsidRPr="00BB1138">
        <w:rPr>
          <w:rFonts w:cs="Arial"/>
          <w:lang w:val="en-GB"/>
        </w:rPr>
        <w:t xml:space="preserve"> </w:t>
      </w:r>
      <w:r w:rsidRPr="00BB1138">
        <w:rPr>
          <w:rFonts w:cs="Arial"/>
          <w:lang w:val="en-GB"/>
        </w:rPr>
        <w:t>benefits to customers</w:t>
      </w:r>
      <w:r w:rsidR="002034DA" w:rsidRPr="00BB1138">
        <w:rPr>
          <w:rFonts w:cs="Arial"/>
          <w:lang w:val="en-GB"/>
        </w:rPr>
        <w:t>)</w:t>
      </w:r>
    </w:p>
    <w:p w14:paraId="32539D98" w14:textId="77777777" w:rsidR="005B01B1" w:rsidRPr="00BB1138" w:rsidRDefault="005B01B1" w:rsidP="005B01B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Special regulations/rules/regulations you have to take into account</w:t>
      </w:r>
    </w:p>
    <w:p w14:paraId="4CD1B080" w14:textId="77777777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left="360" w:right="-2133"/>
        <w:rPr>
          <w:rFonts w:cs="Arial"/>
          <w:sz w:val="16"/>
          <w:szCs w:val="16"/>
          <w:lang w:val="en-GB"/>
        </w:rPr>
      </w:pPr>
    </w:p>
    <w:p w14:paraId="236D0800" w14:textId="694B4032" w:rsidR="005B01B1" w:rsidRPr="00BB1138" w:rsidRDefault="00451F03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 xml:space="preserve">4.  Market </w:t>
      </w:r>
      <w:r w:rsidR="00ED295F" w:rsidRPr="00BB1138">
        <w:rPr>
          <w:rFonts w:cs="Arial"/>
          <w:b/>
          <w:bCs/>
          <w:sz w:val="28"/>
          <w:szCs w:val="28"/>
          <w:lang w:val="en-GB"/>
        </w:rPr>
        <w:t>and competition (1-2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 xml:space="preserve"> pages)</w:t>
      </w:r>
    </w:p>
    <w:p w14:paraId="28D8B840" w14:textId="6CF62F41" w:rsidR="005B01B1" w:rsidRPr="00BB1138" w:rsidRDefault="005B01B1" w:rsidP="005B01B1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Market size?</w:t>
      </w:r>
      <w:r w:rsidR="002034DA" w:rsidRPr="00BB1138">
        <w:rPr>
          <w:rFonts w:cs="Arial"/>
          <w:lang w:val="en-GB"/>
        </w:rPr>
        <w:t xml:space="preserve"> (if not possible to gain market figures, consider to make an estimate)</w:t>
      </w:r>
    </w:p>
    <w:p w14:paraId="1D213755" w14:textId="47234EE5" w:rsidR="005B01B1" w:rsidRPr="00BB1138" w:rsidRDefault="005B01B1" w:rsidP="005B01B1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Market trends</w:t>
      </w:r>
      <w:r w:rsidR="002034DA" w:rsidRPr="00BB1138">
        <w:rPr>
          <w:rFonts w:cs="Arial"/>
          <w:lang w:val="en-GB"/>
        </w:rPr>
        <w:t xml:space="preserve"> (favouring the </w:t>
      </w:r>
      <w:r w:rsidR="00BB1138" w:rsidRPr="00BB1138">
        <w:rPr>
          <w:rFonts w:cs="Arial"/>
          <w:lang w:val="en-GB"/>
        </w:rPr>
        <w:t>introduction</w:t>
      </w:r>
      <w:r w:rsidR="002034DA" w:rsidRPr="00BB1138">
        <w:rPr>
          <w:rFonts w:cs="Arial"/>
          <w:lang w:val="en-GB"/>
        </w:rPr>
        <w:t xml:space="preserve"> of your product or service) </w:t>
      </w:r>
    </w:p>
    <w:p w14:paraId="1E5487AE" w14:textId="7C2E4461" w:rsidR="005B01B1" w:rsidRPr="00BB1138" w:rsidRDefault="002034DA" w:rsidP="005B01B1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Customers? Who are your target customers</w:t>
      </w:r>
      <w:r w:rsidR="005B01B1" w:rsidRPr="00BB1138">
        <w:rPr>
          <w:rFonts w:cs="Arial"/>
          <w:lang w:val="en-GB"/>
        </w:rPr>
        <w:t xml:space="preserve">? Different customers segment? </w:t>
      </w:r>
      <w:r w:rsidRPr="00BB1138">
        <w:rPr>
          <w:rFonts w:cs="Arial"/>
          <w:lang w:val="en-GB"/>
        </w:rPr>
        <w:br/>
        <w:t xml:space="preserve">Can you describe their buying process including likely </w:t>
      </w:r>
      <w:r w:rsidR="005B01B1" w:rsidRPr="00BB1138">
        <w:rPr>
          <w:rFonts w:cs="Arial"/>
          <w:lang w:val="en-GB"/>
        </w:rPr>
        <w:t>criteria</w:t>
      </w:r>
      <w:r w:rsidRPr="00BB1138">
        <w:rPr>
          <w:rFonts w:cs="Arial"/>
          <w:lang w:val="en-GB"/>
        </w:rPr>
        <w:t xml:space="preserve"> for buying</w:t>
      </w:r>
      <w:r w:rsidR="005B01B1" w:rsidRPr="00BB1138">
        <w:rPr>
          <w:rFonts w:cs="Arial"/>
          <w:lang w:val="en-GB"/>
        </w:rPr>
        <w:t xml:space="preserve">? </w:t>
      </w:r>
    </w:p>
    <w:p w14:paraId="2BE5E2D9" w14:textId="77777777" w:rsidR="005B01B1" w:rsidRPr="00BB1138" w:rsidRDefault="005B01B1" w:rsidP="005B01B1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If relevant - most common distribution alternatives for this type of product/service?</w:t>
      </w:r>
    </w:p>
    <w:p w14:paraId="2D3C60FF" w14:textId="77777777" w:rsidR="005B01B1" w:rsidRPr="00BB1138" w:rsidRDefault="005B01B1" w:rsidP="005B01B1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Competitor – if any? (if several, describe strengths with regards to 4 P´s - product,</w:t>
      </w:r>
      <w:r w:rsidRPr="00BB1138">
        <w:rPr>
          <w:rFonts w:cs="Arial"/>
          <w:lang w:val="en-GB"/>
        </w:rPr>
        <w:br/>
        <w:t xml:space="preserve">price, place and promotion) </w:t>
      </w:r>
    </w:p>
    <w:p w14:paraId="0061D907" w14:textId="77777777" w:rsidR="005B01B1" w:rsidRPr="00BB1138" w:rsidRDefault="005B01B1" w:rsidP="005B01B1">
      <w:pPr>
        <w:widowControl w:val="0"/>
        <w:autoSpaceDE w:val="0"/>
        <w:autoSpaceDN w:val="0"/>
        <w:adjustRightInd w:val="0"/>
        <w:ind w:left="360" w:right="-2133"/>
        <w:rPr>
          <w:rFonts w:cs="Arial"/>
          <w:sz w:val="16"/>
          <w:szCs w:val="16"/>
          <w:lang w:val="en-GB"/>
        </w:rPr>
      </w:pPr>
    </w:p>
    <w:p w14:paraId="44CF9279" w14:textId="720CA211" w:rsidR="005B01B1" w:rsidRPr="00BB1138" w:rsidRDefault="005B01B1" w:rsidP="005B01B1">
      <w:pPr>
        <w:widowControl w:val="0"/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5</w:t>
      </w:r>
      <w:r w:rsidR="00ED295F" w:rsidRPr="00BB1138">
        <w:rPr>
          <w:rFonts w:cs="Arial"/>
          <w:b/>
          <w:bCs/>
          <w:sz w:val="28"/>
          <w:szCs w:val="28"/>
          <w:lang w:val="en-GB"/>
        </w:rPr>
        <w:t>.  Marketing and sales plan (2-5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 pages)</w:t>
      </w:r>
    </w:p>
    <w:p w14:paraId="6A32F6E2" w14:textId="352FC22B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sz w:val="22"/>
          <w:lang w:val="en-GB"/>
        </w:rPr>
      </w:pPr>
      <w:r w:rsidRPr="00BB1138">
        <w:rPr>
          <w:rFonts w:cs="Arial"/>
          <w:szCs w:val="28"/>
          <w:lang w:val="en-GB"/>
        </w:rPr>
        <w:t xml:space="preserve">     </w:t>
      </w:r>
      <w:r w:rsidR="00451F03" w:rsidRPr="00BB1138">
        <w:rPr>
          <w:rFonts w:cs="Arial"/>
          <w:szCs w:val="28"/>
          <w:lang w:val="en-GB"/>
        </w:rPr>
        <w:t>Describe shortly st</w:t>
      </w:r>
      <w:r w:rsidR="00966921">
        <w:rPr>
          <w:rFonts w:cs="Arial"/>
          <w:szCs w:val="28"/>
          <w:lang w:val="en-GB"/>
        </w:rPr>
        <w:t>rategies/activities regarding</w:t>
      </w:r>
      <w:r w:rsidR="00BB1138">
        <w:rPr>
          <w:rFonts w:cs="Arial"/>
          <w:szCs w:val="28"/>
          <w:lang w:val="en-GB"/>
        </w:rPr>
        <w:t xml:space="preserve"> the 4 P</w:t>
      </w:r>
      <w:r w:rsidR="00451F03" w:rsidRPr="00BB1138">
        <w:rPr>
          <w:rFonts w:cs="Arial"/>
          <w:szCs w:val="28"/>
          <w:lang w:val="en-GB"/>
        </w:rPr>
        <w:t xml:space="preserve">s and sales </w:t>
      </w:r>
    </w:p>
    <w:p w14:paraId="40363CE7" w14:textId="0438B162" w:rsidR="005B01B1" w:rsidRPr="00BB1138" w:rsidRDefault="005B01B1" w:rsidP="005B01B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Product? (Key products/services</w:t>
      </w:r>
      <w:r w:rsidR="003949C6" w:rsidRPr="00BB1138">
        <w:rPr>
          <w:rFonts w:cs="Arial"/>
          <w:lang w:val="en-GB"/>
        </w:rPr>
        <w:t>; what is in place and what to do before launch</w:t>
      </w:r>
      <w:r w:rsidR="00966921">
        <w:rPr>
          <w:rFonts w:cs="Arial"/>
          <w:lang w:val="en-GB"/>
        </w:rPr>
        <w:t>?</w:t>
      </w:r>
      <w:r w:rsidRPr="00BB1138">
        <w:rPr>
          <w:rFonts w:cs="Arial"/>
          <w:lang w:val="en-GB"/>
        </w:rPr>
        <w:t>)</w:t>
      </w:r>
    </w:p>
    <w:p w14:paraId="7BCB4CF8" w14:textId="0A8500B7" w:rsidR="005B01B1" w:rsidRPr="00BB1138" w:rsidRDefault="005B01B1" w:rsidP="005B01B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Pricing?   (</w:t>
      </w:r>
      <w:r w:rsidR="002034DA" w:rsidRPr="00BB1138">
        <w:rPr>
          <w:rFonts w:cs="Arial"/>
          <w:lang w:val="en-GB"/>
        </w:rPr>
        <w:t>What will be the p</w:t>
      </w:r>
      <w:r w:rsidRPr="00BB1138">
        <w:rPr>
          <w:rFonts w:cs="Arial"/>
          <w:lang w:val="en-GB"/>
        </w:rPr>
        <w:t>rices</w:t>
      </w:r>
      <w:r w:rsidR="002034DA" w:rsidRPr="00BB1138">
        <w:rPr>
          <w:rFonts w:cs="Arial"/>
          <w:lang w:val="en-GB"/>
        </w:rPr>
        <w:t xml:space="preserve"> of your </w:t>
      </w:r>
      <w:r w:rsidR="00BB1138" w:rsidRPr="00BB1138">
        <w:rPr>
          <w:rFonts w:cs="Arial"/>
          <w:lang w:val="en-GB"/>
        </w:rPr>
        <w:t>products</w:t>
      </w:r>
      <w:r w:rsidR="002034DA" w:rsidRPr="00BB1138">
        <w:rPr>
          <w:rFonts w:cs="Arial"/>
          <w:lang w:val="en-GB"/>
        </w:rPr>
        <w:t xml:space="preserve"> or services?</w:t>
      </w:r>
      <w:r w:rsidRPr="00BB1138">
        <w:rPr>
          <w:rFonts w:cs="Arial"/>
          <w:lang w:val="en-GB"/>
        </w:rPr>
        <w:t xml:space="preserve"> </w:t>
      </w:r>
      <w:r w:rsidR="002034DA" w:rsidRPr="00BB1138">
        <w:rPr>
          <w:rFonts w:cs="Arial"/>
          <w:lang w:val="en-GB"/>
        </w:rPr>
        <w:t>Will you use price as a tool?</w:t>
      </w:r>
      <w:r w:rsidRPr="00BB1138">
        <w:rPr>
          <w:rFonts w:cs="Arial"/>
          <w:lang w:val="en-GB"/>
        </w:rPr>
        <w:t>)</w:t>
      </w:r>
    </w:p>
    <w:p w14:paraId="4154CB3E" w14:textId="47F59C40" w:rsidR="005B01B1" w:rsidRPr="00BB1138" w:rsidRDefault="005B01B1" w:rsidP="005B01B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Place?     (</w:t>
      </w:r>
      <w:r w:rsidR="002034DA" w:rsidRPr="00BB1138">
        <w:rPr>
          <w:rFonts w:cs="Arial"/>
          <w:lang w:val="en-GB"/>
        </w:rPr>
        <w:t xml:space="preserve">What </w:t>
      </w:r>
      <w:r w:rsidRPr="00BB1138">
        <w:rPr>
          <w:rFonts w:cs="Arial"/>
          <w:lang w:val="en-GB"/>
        </w:rPr>
        <w:t>distribution channel(s)</w:t>
      </w:r>
      <w:r w:rsidR="002034DA" w:rsidRPr="00BB1138">
        <w:rPr>
          <w:rFonts w:cs="Arial"/>
          <w:lang w:val="en-GB"/>
        </w:rPr>
        <w:t xml:space="preserve"> will you choose</w:t>
      </w:r>
      <w:r w:rsidRPr="00BB1138">
        <w:rPr>
          <w:rFonts w:cs="Arial"/>
          <w:lang w:val="en-GB"/>
        </w:rPr>
        <w:t xml:space="preserve">? Location of your business?) </w:t>
      </w:r>
    </w:p>
    <w:p w14:paraId="6D05DAD1" w14:textId="6B71DFCA" w:rsidR="005B01B1" w:rsidRPr="00BB1138" w:rsidRDefault="005B01B1" w:rsidP="005B01B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Promotion? (How are you going to make your products/services known?)</w:t>
      </w:r>
    </w:p>
    <w:p w14:paraId="14A88734" w14:textId="2FEEB03F" w:rsidR="005B01B1" w:rsidRPr="00BB1138" w:rsidRDefault="005B01B1" w:rsidP="005B01B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>How to organise sales?</w:t>
      </w:r>
    </w:p>
    <w:p w14:paraId="2057925C" w14:textId="5FFFB4DB" w:rsidR="005B01B1" w:rsidRPr="00BB1138" w:rsidRDefault="005B01B1" w:rsidP="005B01B1">
      <w:pPr>
        <w:widowControl w:val="0"/>
        <w:numPr>
          <w:ilvl w:val="1"/>
          <w:numId w:val="5"/>
        </w:numPr>
        <w:tabs>
          <w:tab w:val="left" w:pos="720"/>
          <w:tab w:val="left" w:pos="1440"/>
        </w:tabs>
        <w:autoSpaceDE w:val="0"/>
        <w:autoSpaceDN w:val="0"/>
        <w:adjustRightInd w:val="0"/>
        <w:ind w:right="-2133"/>
        <w:rPr>
          <w:rFonts w:cs="Arial"/>
          <w:lang w:val="en-GB"/>
        </w:rPr>
      </w:pPr>
      <w:r w:rsidRPr="00BB1138">
        <w:rPr>
          <w:rFonts w:cs="Arial"/>
          <w:lang w:val="en-GB"/>
        </w:rPr>
        <w:t xml:space="preserve">Describe </w:t>
      </w:r>
      <w:r w:rsidR="007701CC" w:rsidRPr="00BB1138">
        <w:rPr>
          <w:rFonts w:cs="Arial"/>
          <w:lang w:val="en-GB"/>
        </w:rPr>
        <w:t xml:space="preserve">your </w:t>
      </w:r>
      <w:r w:rsidRPr="00BB1138">
        <w:rPr>
          <w:rFonts w:cs="Arial"/>
          <w:lang w:val="en-GB"/>
        </w:rPr>
        <w:t>sales plan (</w:t>
      </w:r>
      <w:r w:rsidR="003949C6" w:rsidRPr="00BB1138">
        <w:rPr>
          <w:rFonts w:cs="Arial"/>
          <w:lang w:val="en-GB"/>
        </w:rPr>
        <w:t>sales method</w:t>
      </w:r>
      <w:r w:rsidRPr="00BB1138">
        <w:rPr>
          <w:rFonts w:cs="Arial"/>
          <w:lang w:val="en-GB"/>
        </w:rPr>
        <w:t xml:space="preserve">, </w:t>
      </w:r>
      <w:r w:rsidR="003949C6" w:rsidRPr="00BB1138">
        <w:rPr>
          <w:rFonts w:cs="Arial"/>
          <w:lang w:val="en-GB"/>
        </w:rPr>
        <w:t xml:space="preserve">customer database, prospecting, sales </w:t>
      </w:r>
      <w:r w:rsidR="00BB1138" w:rsidRPr="00BB1138">
        <w:rPr>
          <w:rFonts w:cs="Arial"/>
          <w:lang w:val="en-GB"/>
        </w:rPr>
        <w:t>budgeting</w:t>
      </w:r>
      <w:r w:rsidR="003949C6" w:rsidRPr="00BB1138">
        <w:rPr>
          <w:rFonts w:cs="Arial"/>
          <w:lang w:val="en-GB"/>
        </w:rPr>
        <w:t>,</w:t>
      </w:r>
      <w:r w:rsidR="003949C6" w:rsidRPr="00BB1138">
        <w:rPr>
          <w:rFonts w:cs="Arial"/>
          <w:lang w:val="en-GB"/>
        </w:rPr>
        <w:br/>
      </w:r>
      <w:r w:rsidR="007701CC" w:rsidRPr="00BB1138">
        <w:rPr>
          <w:rFonts w:cs="Arial"/>
          <w:lang w:val="en-GB"/>
        </w:rPr>
        <w:t>other sales preparations</w:t>
      </w:r>
      <w:r w:rsidR="003949C6" w:rsidRPr="00BB1138">
        <w:rPr>
          <w:rFonts w:cs="Arial"/>
          <w:lang w:val="en-GB"/>
        </w:rPr>
        <w:t xml:space="preserve"> </w:t>
      </w:r>
      <w:r w:rsidR="007701CC" w:rsidRPr="00BB1138">
        <w:rPr>
          <w:rFonts w:cs="Arial"/>
          <w:lang w:val="en-GB"/>
        </w:rPr>
        <w:t xml:space="preserve">like </w:t>
      </w:r>
      <w:r w:rsidR="003949C6" w:rsidRPr="00BB1138">
        <w:rPr>
          <w:rFonts w:cs="Arial"/>
          <w:lang w:val="en-GB"/>
        </w:rPr>
        <w:t>considerations prior to meeting and regarding meeting</w:t>
      </w:r>
      <w:r w:rsidRPr="00BB1138">
        <w:rPr>
          <w:rFonts w:cs="Arial"/>
          <w:lang w:val="en-GB"/>
        </w:rPr>
        <w:t>)</w:t>
      </w:r>
    </w:p>
    <w:p w14:paraId="5A969D4D" w14:textId="77777777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left="360" w:right="-2133"/>
        <w:rPr>
          <w:rFonts w:cs="Arial"/>
          <w:sz w:val="16"/>
          <w:szCs w:val="16"/>
          <w:lang w:val="en-GB"/>
        </w:rPr>
      </w:pPr>
    </w:p>
    <w:p w14:paraId="5F1D708E" w14:textId="7887D197" w:rsidR="005B01B1" w:rsidRPr="00BB1138" w:rsidRDefault="00ED295F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6.  Budgets</w:t>
      </w:r>
      <w:r w:rsidR="00901A90" w:rsidRPr="00BB1138">
        <w:rPr>
          <w:rFonts w:cs="Arial"/>
          <w:b/>
          <w:bCs/>
          <w:sz w:val="28"/>
          <w:szCs w:val="28"/>
          <w:lang w:val="en-GB"/>
        </w:rPr>
        <w:t xml:space="preserve"> (2-4 pages)</w:t>
      </w:r>
      <w:r w:rsidR="005B01B1" w:rsidRPr="00BB1138">
        <w:rPr>
          <w:rFonts w:cs="Arial"/>
          <w:b/>
          <w:bCs/>
          <w:sz w:val="28"/>
          <w:szCs w:val="28"/>
          <w:lang w:val="en-GB"/>
        </w:rPr>
        <w:tab/>
        <w:t>(operational budget, sales budget</w:t>
      </w:r>
      <w:r w:rsidR="003949C6" w:rsidRPr="00BB1138">
        <w:rPr>
          <w:rFonts w:cs="Arial"/>
          <w:b/>
          <w:bCs/>
          <w:sz w:val="28"/>
          <w:szCs w:val="28"/>
          <w:lang w:val="en-GB"/>
        </w:rPr>
        <w:t>)</w:t>
      </w:r>
    </w:p>
    <w:p w14:paraId="0773F2C6" w14:textId="77777777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/>
          <w:bCs/>
          <w:sz w:val="16"/>
          <w:szCs w:val="16"/>
          <w:lang w:val="en-GB"/>
        </w:rPr>
      </w:pPr>
    </w:p>
    <w:p w14:paraId="06353AB9" w14:textId="17440DB8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 xml:space="preserve">7. </w:t>
      </w:r>
      <w:r w:rsidR="00ED295F" w:rsidRPr="00BB1138">
        <w:rPr>
          <w:rFonts w:cs="Arial"/>
          <w:b/>
          <w:bCs/>
          <w:sz w:val="28"/>
          <w:szCs w:val="28"/>
          <w:lang w:val="en-GB"/>
        </w:rPr>
        <w:t>Action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 plan</w:t>
      </w:r>
      <w:r w:rsidR="00F77791" w:rsidRPr="00BB1138">
        <w:rPr>
          <w:rFonts w:cs="Arial"/>
          <w:b/>
          <w:bCs/>
          <w:sz w:val="28"/>
          <w:szCs w:val="28"/>
          <w:lang w:val="en-GB"/>
        </w:rPr>
        <w:t xml:space="preserve"> (1-2 pages)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 (</w:t>
      </w:r>
      <w:r w:rsidR="003949C6" w:rsidRPr="00BB1138">
        <w:rPr>
          <w:rFonts w:cs="Arial"/>
          <w:b/>
          <w:bCs/>
          <w:sz w:val="28"/>
          <w:szCs w:val="28"/>
          <w:lang w:val="en-GB"/>
        </w:rPr>
        <w:t>including responsible person and deadlines</w:t>
      </w:r>
      <w:r w:rsidRPr="00BB1138">
        <w:rPr>
          <w:rFonts w:cs="Arial"/>
          <w:b/>
          <w:bCs/>
          <w:sz w:val="28"/>
          <w:szCs w:val="28"/>
          <w:lang w:val="en-GB"/>
        </w:rPr>
        <w:t xml:space="preserve">) </w:t>
      </w:r>
    </w:p>
    <w:p w14:paraId="431A85CD" w14:textId="77777777" w:rsidR="005B01B1" w:rsidRPr="00BB1138" w:rsidRDefault="005B01B1" w:rsidP="005B01B1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/>
          <w:bCs/>
          <w:sz w:val="16"/>
          <w:szCs w:val="16"/>
          <w:lang w:val="en-GB"/>
        </w:rPr>
      </w:pPr>
      <w:r w:rsidRPr="00BB1138">
        <w:rPr>
          <w:rFonts w:cs="Arial"/>
          <w:b/>
          <w:bCs/>
          <w:sz w:val="16"/>
          <w:szCs w:val="16"/>
          <w:lang w:val="en-GB"/>
        </w:rPr>
        <w:t xml:space="preserve"> </w:t>
      </w:r>
    </w:p>
    <w:p w14:paraId="30393048" w14:textId="4F358057" w:rsidR="005B01B1" w:rsidRPr="00BB1138" w:rsidRDefault="005B01B1" w:rsidP="007779A2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cs="Arial"/>
          <w:b/>
          <w:bCs/>
          <w:sz w:val="28"/>
          <w:szCs w:val="28"/>
          <w:lang w:val="en-GB"/>
        </w:rPr>
      </w:pPr>
      <w:r w:rsidRPr="00BB1138">
        <w:rPr>
          <w:rFonts w:cs="Arial"/>
          <w:b/>
          <w:bCs/>
          <w:sz w:val="28"/>
          <w:szCs w:val="28"/>
          <w:lang w:val="en-GB"/>
        </w:rPr>
        <w:t>8. Appendices</w:t>
      </w:r>
      <w:r w:rsidR="003949C6" w:rsidRPr="00BB1138">
        <w:rPr>
          <w:rFonts w:cs="Arial"/>
          <w:b/>
          <w:bCs/>
          <w:sz w:val="28"/>
          <w:szCs w:val="28"/>
          <w:lang w:val="en-GB"/>
        </w:rPr>
        <w:t xml:space="preserve"> (contracts, papers backing your business idea)</w:t>
      </w:r>
      <w:r w:rsidR="00901A90" w:rsidRPr="00BB1138">
        <w:rPr>
          <w:rStyle w:val="Fotnotereferanse"/>
          <w:lang w:val="en-GB"/>
        </w:rPr>
        <w:footnoteReference w:customMarkFollows="1" w:id="1"/>
        <w:sym w:font="Symbol" w:char="F0E2"/>
      </w:r>
    </w:p>
    <w:sectPr w:rsidR="005B01B1" w:rsidRPr="00BB1138" w:rsidSect="00966921">
      <w:pgSz w:w="11900" w:h="16840"/>
      <w:pgMar w:top="567" w:right="84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25CA" w14:textId="77777777" w:rsidR="00BB1138" w:rsidRDefault="00BB1138" w:rsidP="00901A90">
      <w:r>
        <w:separator/>
      </w:r>
    </w:p>
  </w:endnote>
  <w:endnote w:type="continuationSeparator" w:id="0">
    <w:p w14:paraId="4E674E0A" w14:textId="77777777" w:rsidR="00BB1138" w:rsidRDefault="00BB1138" w:rsidP="009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FD9D" w14:textId="77777777" w:rsidR="00BB1138" w:rsidRDefault="00BB1138" w:rsidP="00901A90">
      <w:r>
        <w:separator/>
      </w:r>
    </w:p>
  </w:footnote>
  <w:footnote w:type="continuationSeparator" w:id="0">
    <w:p w14:paraId="4317FC46" w14:textId="77777777" w:rsidR="00BB1138" w:rsidRDefault="00BB1138" w:rsidP="00901A90">
      <w:r>
        <w:continuationSeparator/>
      </w:r>
    </w:p>
  </w:footnote>
  <w:footnote w:id="1">
    <w:p w14:paraId="036E485C" w14:textId="62DEEBE2" w:rsidR="00BB1138" w:rsidRPr="00901A90" w:rsidRDefault="00BB1138">
      <w:pPr>
        <w:pStyle w:val="Fotnotetekst"/>
      </w:pPr>
      <w:r w:rsidRPr="00901A90">
        <w:rPr>
          <w:rStyle w:val="Fotnotereferanse"/>
          <w:sz w:val="36"/>
        </w:rPr>
        <w:sym w:font="Symbol" w:char="F0E2"/>
      </w:r>
      <w:r w:rsidRPr="00901A90">
        <w:rPr>
          <w:sz w:val="36"/>
        </w:rPr>
        <w:t xml:space="preserve"> </w:t>
      </w:r>
      <w:proofErr w:type="spellStart"/>
      <w:r>
        <w:rPr>
          <w:sz w:val="36"/>
        </w:rPr>
        <w:t>Inclusion</w:t>
      </w:r>
      <w:proofErr w:type="spellEnd"/>
      <w:r>
        <w:rPr>
          <w:sz w:val="36"/>
        </w:rPr>
        <w:t xml:space="preserve"> AS  www.inclusion.no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B1"/>
    <w:rsid w:val="00071124"/>
    <w:rsid w:val="00186AEE"/>
    <w:rsid w:val="002034DA"/>
    <w:rsid w:val="002974DE"/>
    <w:rsid w:val="003949C6"/>
    <w:rsid w:val="003A75F4"/>
    <w:rsid w:val="003D6DBA"/>
    <w:rsid w:val="00451F03"/>
    <w:rsid w:val="005B01B1"/>
    <w:rsid w:val="00751BB2"/>
    <w:rsid w:val="0076104B"/>
    <w:rsid w:val="007701CC"/>
    <w:rsid w:val="007779A2"/>
    <w:rsid w:val="0087648E"/>
    <w:rsid w:val="00901A90"/>
    <w:rsid w:val="00966921"/>
    <w:rsid w:val="00B15426"/>
    <w:rsid w:val="00BB1138"/>
    <w:rsid w:val="00C61683"/>
    <w:rsid w:val="00DE5D1C"/>
    <w:rsid w:val="00ED295F"/>
    <w:rsid w:val="00F77791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7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901A90"/>
  </w:style>
  <w:style w:type="character" w:customStyle="1" w:styleId="FotnotetekstTegn">
    <w:name w:val="Fotnotetekst Tegn"/>
    <w:basedOn w:val="Standardskriftforavsnitt"/>
    <w:link w:val="Fotnotetekst"/>
    <w:uiPriority w:val="99"/>
    <w:rsid w:val="00901A90"/>
  </w:style>
  <w:style w:type="character" w:styleId="Fotnotereferanse">
    <w:name w:val="footnote reference"/>
    <w:basedOn w:val="Standardskriftforavsnitt"/>
    <w:uiPriority w:val="99"/>
    <w:unhideWhenUsed/>
    <w:rsid w:val="00901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901A90"/>
  </w:style>
  <w:style w:type="character" w:customStyle="1" w:styleId="FotnotetekstTegn">
    <w:name w:val="Fotnotetekst Tegn"/>
    <w:basedOn w:val="Standardskriftforavsnitt"/>
    <w:link w:val="Fotnotetekst"/>
    <w:uiPriority w:val="99"/>
    <w:rsid w:val="00901A90"/>
  </w:style>
  <w:style w:type="character" w:styleId="Fotnotereferanse">
    <w:name w:val="footnote reference"/>
    <w:basedOn w:val="Standardskriftforavsnitt"/>
    <w:uiPriority w:val="99"/>
    <w:unhideWhenUsed/>
    <w:rsid w:val="00901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2833</Characters>
  <Application>Microsoft Macintosh Word</Application>
  <DocSecurity>0</DocSecurity>
  <Lines>23</Lines>
  <Paragraphs>6</Paragraphs>
  <ScaleCrop>false</ScaleCrop>
  <Company>Oslo Business Region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Paul Bø</cp:lastModifiedBy>
  <cp:revision>2</cp:revision>
  <cp:lastPrinted>2015-07-03T13:14:00Z</cp:lastPrinted>
  <dcterms:created xsi:type="dcterms:W3CDTF">2016-09-22T14:36:00Z</dcterms:created>
  <dcterms:modified xsi:type="dcterms:W3CDTF">2016-09-22T14:36:00Z</dcterms:modified>
</cp:coreProperties>
</file>